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4F833" w14:textId="77777777" w:rsidR="00ED2BA3" w:rsidRDefault="00ED2BA3" w:rsidP="00A033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2520561" w14:textId="621F2B19" w:rsidR="00ED2BA3" w:rsidRDefault="00ED2BA3" w:rsidP="00A033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C2ED6D5" wp14:editId="63693CEC">
            <wp:simplePos x="0" y="0"/>
            <wp:positionH relativeFrom="column">
              <wp:posOffset>-1744345</wp:posOffset>
            </wp:positionH>
            <wp:positionV relativeFrom="paragraph">
              <wp:posOffset>1530350</wp:posOffset>
            </wp:positionV>
            <wp:extent cx="8067675" cy="5640070"/>
            <wp:effectExtent l="0" t="1219200" r="0" b="1198880"/>
            <wp:wrapTight wrapText="bothSides">
              <wp:wrapPolygon edited="0">
                <wp:start x="21614" y="21"/>
                <wp:lineTo x="40" y="21"/>
                <wp:lineTo x="40" y="21543"/>
                <wp:lineTo x="21614" y="21543"/>
                <wp:lineTo x="21614" y="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67675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29F6" w14:textId="06C5822A" w:rsidR="00ED2BA3" w:rsidRDefault="00ED2BA3" w:rsidP="00A033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0CDB678" w14:textId="1C3C45B3" w:rsidR="00ED2BA3" w:rsidRDefault="00ED2BA3" w:rsidP="00ED2BA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F16A995" w14:textId="2AD3F794" w:rsidR="00A03356" w:rsidRPr="00A03356" w:rsidRDefault="00A03356" w:rsidP="00A0335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Оглавление</w:t>
      </w:r>
    </w:p>
    <w:p w14:paraId="03749020" w14:textId="77777777" w:rsidR="00A03356" w:rsidRPr="00A03356" w:rsidRDefault="00A03356" w:rsidP="00A03356">
      <w:pPr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Комплекс основных характеристик дополнительной </w:t>
      </w:r>
    </w:p>
    <w:p w14:paraId="29C9CAAF" w14:textId="77777777" w:rsidR="00A03356" w:rsidRPr="00A03356" w:rsidRDefault="00A03356" w:rsidP="00A0335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общеразвивающей программы</w:t>
      </w:r>
    </w:p>
    <w:p w14:paraId="3D7151BF" w14:textId="236E2FAD" w:rsidR="00A03356" w:rsidRPr="00A03356" w:rsidRDefault="00A03356" w:rsidP="00A03356">
      <w:pPr>
        <w:numPr>
          <w:ilvl w:val="1"/>
          <w:numId w:val="3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Пояснительная записка                                                                      </w:t>
      </w:r>
    </w:p>
    <w:p w14:paraId="3F59F2BD" w14:textId="77777777" w:rsidR="00A03356" w:rsidRPr="00A03356" w:rsidRDefault="00A03356" w:rsidP="00A03356">
      <w:pPr>
        <w:numPr>
          <w:ilvl w:val="1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Цель, задачи, ожидаемые результаты                                           </w:t>
      </w:r>
    </w:p>
    <w:p w14:paraId="78C21B24" w14:textId="77777777" w:rsidR="00A03356" w:rsidRPr="00A03356" w:rsidRDefault="00A03356" w:rsidP="00A03356">
      <w:pPr>
        <w:numPr>
          <w:ilvl w:val="1"/>
          <w:numId w:val="3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Содержание программы                                                                </w:t>
      </w:r>
    </w:p>
    <w:p w14:paraId="49983627" w14:textId="77777777" w:rsidR="00A03356" w:rsidRPr="00A03356" w:rsidRDefault="00A03356" w:rsidP="00A03356">
      <w:pPr>
        <w:tabs>
          <w:tab w:val="center" w:pos="4677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F625C98" w14:textId="77777777" w:rsidR="00A03356" w:rsidRPr="00A03356" w:rsidRDefault="00A03356" w:rsidP="00A03356">
      <w:pPr>
        <w:numPr>
          <w:ilvl w:val="0"/>
          <w:numId w:val="38"/>
        </w:numPr>
        <w:tabs>
          <w:tab w:val="center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Комплекс организационно педагогических условий</w:t>
      </w:r>
    </w:p>
    <w:p w14:paraId="2B8718AC" w14:textId="77777777" w:rsidR="00A03356" w:rsidRPr="00A03356" w:rsidRDefault="00A03356" w:rsidP="00A03356">
      <w:pPr>
        <w:numPr>
          <w:ilvl w:val="1"/>
          <w:numId w:val="38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Календарный учебный график                                                      </w:t>
      </w:r>
    </w:p>
    <w:p w14:paraId="78CA5639" w14:textId="77777777" w:rsidR="00A03356" w:rsidRPr="00A03356" w:rsidRDefault="00A03356" w:rsidP="00A03356">
      <w:pPr>
        <w:numPr>
          <w:ilvl w:val="1"/>
          <w:numId w:val="38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Условия реализации программы                                                   </w:t>
      </w:r>
    </w:p>
    <w:p w14:paraId="055ABD73" w14:textId="77777777" w:rsidR="00A03356" w:rsidRPr="00A03356" w:rsidRDefault="00A03356" w:rsidP="00A03356">
      <w:pPr>
        <w:numPr>
          <w:ilvl w:val="1"/>
          <w:numId w:val="38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Формы аттестации                                                                          </w:t>
      </w:r>
    </w:p>
    <w:p w14:paraId="05229842" w14:textId="77777777" w:rsidR="00A03356" w:rsidRPr="00A03356" w:rsidRDefault="00A03356" w:rsidP="00A03356">
      <w:pPr>
        <w:numPr>
          <w:ilvl w:val="1"/>
          <w:numId w:val="38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Оценочные материалы                                                                   </w:t>
      </w:r>
    </w:p>
    <w:p w14:paraId="19620B64" w14:textId="77777777" w:rsidR="00A03356" w:rsidRDefault="00A03356" w:rsidP="00A03356">
      <w:pPr>
        <w:numPr>
          <w:ilvl w:val="1"/>
          <w:numId w:val="38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Методические материалы</w:t>
      </w:r>
    </w:p>
    <w:p w14:paraId="2C0C4217" w14:textId="27DE61FE" w:rsidR="00A03356" w:rsidRPr="00A03356" w:rsidRDefault="00A03356" w:rsidP="00A03356">
      <w:pPr>
        <w:numPr>
          <w:ilvl w:val="1"/>
          <w:numId w:val="38"/>
        </w:num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Список литературы                                                                        </w:t>
      </w:r>
    </w:p>
    <w:p w14:paraId="1B37C74A" w14:textId="18A3A01A" w:rsidR="00A03356" w:rsidRPr="00A03356" w:rsidRDefault="00A03356" w:rsidP="00A03356">
      <w:pPr>
        <w:tabs>
          <w:tab w:val="center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   </w:t>
      </w:r>
    </w:p>
    <w:p w14:paraId="61FE9A82" w14:textId="77777777" w:rsidR="00D8114E" w:rsidRDefault="00D8114E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b/>
        </w:rPr>
      </w:pPr>
    </w:p>
    <w:p w14:paraId="7F7A45DD" w14:textId="77777777" w:rsidR="00D8114E" w:rsidRDefault="00D8114E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b/>
        </w:rPr>
      </w:pPr>
    </w:p>
    <w:p w14:paraId="10D72AEC" w14:textId="77777777" w:rsidR="00D8114E" w:rsidRDefault="00D8114E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b/>
        </w:rPr>
      </w:pPr>
    </w:p>
    <w:p w14:paraId="2996481F" w14:textId="77777777" w:rsidR="00D8114E" w:rsidRDefault="00D8114E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b/>
        </w:rPr>
      </w:pPr>
    </w:p>
    <w:p w14:paraId="0559A36F" w14:textId="77777777" w:rsidR="00D8114E" w:rsidRDefault="00D8114E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b/>
        </w:rPr>
      </w:pPr>
    </w:p>
    <w:p w14:paraId="5ADF8874" w14:textId="77777777" w:rsidR="00D8114E" w:rsidRDefault="00D8114E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b/>
        </w:rPr>
      </w:pPr>
    </w:p>
    <w:p w14:paraId="4C82ADA5" w14:textId="77777777" w:rsidR="00D8114E" w:rsidRDefault="00D8114E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b/>
        </w:rPr>
      </w:pPr>
    </w:p>
    <w:p w14:paraId="4C4C752C" w14:textId="77777777" w:rsidR="006F2A05" w:rsidRDefault="006F2A05" w:rsidP="00017605">
      <w:pPr>
        <w:pStyle w:val="Style15"/>
        <w:widowControl/>
        <w:spacing w:before="53" w:line="240" w:lineRule="auto"/>
        <w:ind w:firstLine="0"/>
        <w:rPr>
          <w:rStyle w:val="FontStyle37"/>
          <w:b/>
        </w:rPr>
      </w:pPr>
    </w:p>
    <w:p w14:paraId="2C37F7D8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7A2BF1A8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E2B238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4DDBCF4E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04ACCFB0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74A85013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7814F17E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56817412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3F4EB5C6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49A04199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24016E2A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65EC0418" w14:textId="77777777" w:rsidR="00ED2013" w:rsidRDefault="00ED2013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2A65E775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226D4C12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560C1CD7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29BB36D4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0E332AE0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5C008E44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1C5EBE11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79AE5336" w14:textId="77777777" w:rsidR="001E7DF0" w:rsidRDefault="001E7DF0" w:rsidP="00017605">
      <w:pPr>
        <w:pStyle w:val="Style15"/>
        <w:widowControl/>
        <w:spacing w:before="53" w:line="240" w:lineRule="auto"/>
        <w:ind w:firstLine="0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6E9BA46E" w14:textId="595D9D33" w:rsidR="00F32A52" w:rsidRDefault="00F32A52" w:rsidP="00017605">
      <w:pPr>
        <w:pStyle w:val="Style15"/>
        <w:widowControl/>
        <w:spacing w:before="53" w:line="240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</w:p>
    <w:p w14:paraId="2450AEF0" w14:textId="19086F2E" w:rsidR="00A03356" w:rsidRPr="00A03356" w:rsidRDefault="00A03356" w:rsidP="00A03356">
      <w:pPr>
        <w:pStyle w:val="a3"/>
        <w:numPr>
          <w:ilvl w:val="0"/>
          <w:numId w:val="39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Комплекс основных характеристик дополнительной</w:t>
      </w:r>
    </w:p>
    <w:p w14:paraId="4654047B" w14:textId="77777777" w:rsidR="00A03356" w:rsidRPr="00A03356" w:rsidRDefault="00A03356" w:rsidP="00A03356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03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общеразвивающей программы</w:t>
      </w:r>
    </w:p>
    <w:p w14:paraId="64000CB7" w14:textId="63FBB239" w:rsidR="00D8114E" w:rsidRPr="00A03356" w:rsidRDefault="00A03356" w:rsidP="00A03356">
      <w:pPr>
        <w:pStyle w:val="Style15"/>
        <w:widowControl/>
        <w:spacing w:before="53" w:line="240" w:lineRule="auto"/>
        <w:ind w:firstLine="0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A03356">
        <w:rPr>
          <w:rStyle w:val="FontStyle37"/>
          <w:rFonts w:ascii="Times New Roman" w:hAnsi="Times New Roman" w:cs="Times New Roman"/>
          <w:b/>
          <w:sz w:val="28"/>
          <w:szCs w:val="28"/>
        </w:rPr>
        <w:t>1.1.</w:t>
      </w:r>
      <w:r w:rsidR="00D8114E" w:rsidRPr="00A03356">
        <w:rPr>
          <w:rStyle w:val="FontStyle37"/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0F4B2F3" w14:textId="1A9C815A" w:rsidR="0030135C" w:rsidRPr="0030135C" w:rsidRDefault="002A7F91" w:rsidP="002A7F91">
      <w:pPr>
        <w:spacing w:after="0" w:line="240" w:lineRule="auto"/>
        <w:ind w:firstLine="567"/>
        <w:jc w:val="both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</w:t>
      </w:r>
      <w:r w:rsidR="0030135C" w:rsidRPr="0030135C">
        <w:rPr>
          <w:rFonts w:ascii="Times New Roman" w:hAnsi="Times New Roman" w:cs="Times New Roman"/>
          <w:sz w:val="24"/>
          <w:szCs w:val="24"/>
        </w:rPr>
        <w:t xml:space="preserve"> из задач современного дополнительного обучения является обеспечение обучающихся возможностью получения знаний, отвечающих требованиям, предъявляемым условиями информатизации современного общества. Поэтому особое значение приобретают умения и знания детей в разных сферах деятельности, в том числе в компьютерной графике и в компьютерном дизайне.</w:t>
      </w:r>
    </w:p>
    <w:p w14:paraId="768218BF" w14:textId="48B85BDD" w:rsidR="00D8114E" w:rsidRDefault="001E0943" w:rsidP="002A7F91">
      <w:pPr>
        <w:pStyle w:val="Style15"/>
        <w:widowControl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>Курс компьютерно</w:t>
      </w:r>
      <w:r w:rsidR="00BB60AA">
        <w:rPr>
          <w:rStyle w:val="FontStyle37"/>
          <w:rFonts w:ascii="Times New Roman" w:hAnsi="Times New Roman" w:cs="Times New Roman"/>
          <w:sz w:val="24"/>
          <w:szCs w:val="24"/>
        </w:rPr>
        <w:t>й графики</w:t>
      </w:r>
      <w:r w:rsidR="001B5ECD">
        <w:rPr>
          <w:rStyle w:val="FontStyle37"/>
          <w:rFonts w:ascii="Times New Roman" w:hAnsi="Times New Roman" w:cs="Times New Roman"/>
          <w:sz w:val="24"/>
          <w:szCs w:val="24"/>
        </w:rPr>
        <w:t xml:space="preserve">  </w:t>
      </w:r>
      <w:r w:rsidR="00056D4E">
        <w:rPr>
          <w:rStyle w:val="FontStyle37"/>
          <w:rFonts w:ascii="Times New Roman" w:hAnsi="Times New Roman" w:cs="Times New Roman"/>
          <w:sz w:val="24"/>
          <w:szCs w:val="24"/>
        </w:rPr>
        <w:t>предназначен для детей 6-15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лет, и ставит своей целью развитие творческих способностей, формирование целостного мировоззрения и информационной культуры. Студия </w:t>
      </w:r>
      <w:r w:rsidR="00BB60AA">
        <w:rPr>
          <w:rStyle w:val="FontStyle37"/>
          <w:rFonts w:ascii="Times New Roman" w:hAnsi="Times New Roman" w:cs="Times New Roman"/>
          <w:sz w:val="24"/>
          <w:szCs w:val="24"/>
        </w:rPr>
        <w:t>к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>омпьютерн</w:t>
      </w:r>
      <w:r w:rsidR="00BB60AA">
        <w:rPr>
          <w:rStyle w:val="FontStyle37"/>
          <w:rFonts w:ascii="Times New Roman" w:hAnsi="Times New Roman" w:cs="Times New Roman"/>
          <w:sz w:val="24"/>
          <w:szCs w:val="24"/>
        </w:rPr>
        <w:t>ой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график</w:t>
      </w:r>
      <w:r w:rsidR="00BB60AA">
        <w:rPr>
          <w:rStyle w:val="FontStyle37"/>
          <w:rFonts w:ascii="Times New Roman" w:hAnsi="Times New Roman" w:cs="Times New Roman"/>
          <w:sz w:val="24"/>
          <w:szCs w:val="24"/>
        </w:rPr>
        <w:t>и «Волшебные краски»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дает возможность получения дополнительного образования и ведет к подготовке разносторонней личности.</w:t>
      </w:r>
    </w:p>
    <w:p w14:paraId="388F3351" w14:textId="77777777" w:rsidR="00B04142" w:rsidRPr="00B04142" w:rsidRDefault="00B04142" w:rsidP="00B04142">
      <w:pPr>
        <w:pStyle w:val="Style15"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 xml:space="preserve">Нормативные правовые основы разработки ДООП: </w:t>
      </w:r>
    </w:p>
    <w:p w14:paraId="68B087A2" w14:textId="77777777" w:rsidR="00B04142" w:rsidRPr="00B04142" w:rsidRDefault="00B04142" w:rsidP="00B04142">
      <w:pPr>
        <w:pStyle w:val="Style15"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>•</w:t>
      </w: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РФ».</w:t>
      </w:r>
    </w:p>
    <w:p w14:paraId="5750508E" w14:textId="77777777" w:rsidR="00B04142" w:rsidRPr="00B04142" w:rsidRDefault="00B04142" w:rsidP="00B04142">
      <w:pPr>
        <w:pStyle w:val="Style15"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>•</w:t>
      </w: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ab/>
        <w:t>Концепция развития дополнительного образования детей (Распоряжение Правительства РФ от 04.09.2014 г. № 1726-р).</w:t>
      </w:r>
    </w:p>
    <w:p w14:paraId="3F2F3758" w14:textId="77777777" w:rsidR="00B04142" w:rsidRPr="00B04142" w:rsidRDefault="00B04142" w:rsidP="00B04142">
      <w:pPr>
        <w:pStyle w:val="Style15"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>•</w:t>
      </w: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устройству».</w:t>
      </w:r>
    </w:p>
    <w:p w14:paraId="116B0A0E" w14:textId="77777777" w:rsidR="00B04142" w:rsidRPr="00B04142" w:rsidRDefault="00B04142" w:rsidP="00B04142">
      <w:pPr>
        <w:pStyle w:val="Style15"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>•</w:t>
      </w: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ab/>
        <w:t>Приказ Министерства 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526D81D1" w14:textId="77777777" w:rsidR="00B04142" w:rsidRPr="00B04142" w:rsidRDefault="00B04142" w:rsidP="00B04142">
      <w:pPr>
        <w:pStyle w:val="Style15"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>•</w:t>
      </w: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ab/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5A80F9D6" w14:textId="01AD4154" w:rsidR="00B04142" w:rsidRPr="00B04142" w:rsidRDefault="00B04142" w:rsidP="00B04142">
      <w:pPr>
        <w:pStyle w:val="Style15"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>•</w:t>
      </w: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ab/>
        <w:t>Положение о порядке разработки и принятии дополнительной общеобразовательной (общеразвивающей) программе МАУ ДО «Кабанский ДДТ» от 21.11.2019 г</w:t>
      </w:r>
      <w:r w:rsidR="008E196A"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14:paraId="69F74754" w14:textId="20FD6887" w:rsidR="00B04142" w:rsidRPr="00D8114E" w:rsidRDefault="00B04142" w:rsidP="00B04142">
      <w:pPr>
        <w:pStyle w:val="Style15"/>
        <w:widowControl/>
        <w:spacing w:before="53" w:line="240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>•</w:t>
      </w:r>
      <w:r w:rsidRPr="00B04142">
        <w:rPr>
          <w:rStyle w:val="FontStyle37"/>
          <w:rFonts w:ascii="Times New Roman" w:hAnsi="Times New Roman" w:cs="Times New Roman"/>
          <w:sz w:val="24"/>
          <w:szCs w:val="24"/>
        </w:rPr>
        <w:tab/>
        <w:t>Устав МАУДО «Кабанский ДДТ».</w:t>
      </w:r>
    </w:p>
    <w:p w14:paraId="1B5B4801" w14:textId="77777777" w:rsidR="00834F49" w:rsidRDefault="00D2585B" w:rsidP="00834F4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Актуальность: 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Невозможно представить нашу жизнь без графических образов. Телевидение, кино, различные виды рекламы, 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Internet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>, печатная продукция, всевозможные дизайнерские разработки не обходятся без компьютерной графики, позволяющей наглядно представлять разнообразную информац</w:t>
      </w:r>
      <w:r w:rsidR="00467D9D">
        <w:rPr>
          <w:rStyle w:val="FontStyle37"/>
          <w:rFonts w:ascii="Times New Roman" w:hAnsi="Times New Roman" w:cs="Times New Roman"/>
          <w:sz w:val="24"/>
          <w:szCs w:val="24"/>
        </w:rPr>
        <w:t>ию.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Владея компьютерной графикой, можно наглядно создать свои рисунки, иллюстрации, эскизы, чертежи, баннеры, модели объектов, интерьеров, ландшафтов на экране компьютера, выполнить эффектные макеты для полиграфии, рекламы, телевидения, сети 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Internet</w:t>
      </w:r>
      <w:r w:rsidR="00D8114E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и т.д.</w:t>
      </w:r>
      <w:r w:rsidRPr="00D2585B">
        <w:rPr>
          <w:b/>
          <w:bCs/>
          <w:i/>
          <w:iCs/>
        </w:rPr>
        <w:t xml:space="preserve"> </w:t>
      </w:r>
      <w:r w:rsidRPr="00D2585B">
        <w:rPr>
          <w:rFonts w:ascii="Times New Roman" w:hAnsi="Times New Roman" w:cs="Times New Roman"/>
          <w:sz w:val="24"/>
          <w:szCs w:val="24"/>
        </w:rPr>
        <w:t>Создаются произведения компьютерного искусства, где вместо мольберта, красок и кистей используются программно-технические средства. Успешно развивающийся дизайн различных мультимедийных и гипермедийных изданий, компьютерных игр реализуется исключительно средствами современных компьютерных технологий. Эти новые формы художественного творчества привлекают внимание молодого поколения, интересны им.</w:t>
      </w:r>
      <w:r w:rsidR="002C542F" w:rsidRPr="002C542F">
        <w:t xml:space="preserve"> </w:t>
      </w:r>
      <w:r w:rsidR="002C542F">
        <w:t xml:space="preserve">  </w:t>
      </w:r>
      <w:r w:rsidR="00834F49" w:rsidRPr="00D2585B">
        <w:rPr>
          <w:rFonts w:ascii="Times New Roman" w:hAnsi="Times New Roman" w:cs="Times New Roman"/>
          <w:sz w:val="24"/>
          <w:szCs w:val="24"/>
        </w:rPr>
        <w:t xml:space="preserve">Компьютерный дизайн – это своего рода «компьютерное искусство», служащее человеку, облагораживающее его, приближающее его к прекрасному. Умение работать в </w:t>
      </w:r>
      <w:r w:rsidR="00834F49">
        <w:rPr>
          <w:rFonts w:ascii="Times New Roman" w:hAnsi="Times New Roman" w:cs="Times New Roman"/>
          <w:sz w:val="24"/>
          <w:szCs w:val="24"/>
        </w:rPr>
        <w:t>компьютерных графических программах</w:t>
      </w:r>
      <w:r w:rsidR="00834F49" w:rsidRPr="00D2585B">
        <w:rPr>
          <w:rFonts w:ascii="Times New Roman" w:hAnsi="Times New Roman" w:cs="Times New Roman"/>
          <w:sz w:val="24"/>
          <w:szCs w:val="24"/>
        </w:rPr>
        <w:t xml:space="preserve"> дает возможность делать свои рисунки более совершенными, приближенными к рисункам, нарисованными настоящими кистями и красками. </w:t>
      </w:r>
    </w:p>
    <w:p w14:paraId="5806111D" w14:textId="7A14E18C" w:rsidR="00E56D39" w:rsidRDefault="002C542F" w:rsidP="00E56D39">
      <w:pPr>
        <w:pStyle w:val="Style15"/>
        <w:widowControl/>
        <w:spacing w:line="240" w:lineRule="auto"/>
        <w:ind w:firstLine="686"/>
      </w:pPr>
      <w:r>
        <w:lastRenderedPageBreak/>
        <w:t xml:space="preserve">   </w:t>
      </w:r>
      <w:r w:rsidR="00E56D39">
        <w:rPr>
          <w:rStyle w:val="FontStyle37"/>
          <w:rFonts w:ascii="Times New Roman" w:hAnsi="Times New Roman" w:cs="Times New Roman"/>
          <w:sz w:val="24"/>
          <w:szCs w:val="24"/>
        </w:rPr>
        <w:t xml:space="preserve">Новизна: </w:t>
      </w:r>
      <w:r w:rsidR="00E56D39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В рамках школьной программы школьникам мало уделяется времени, чтобы реализовать себя с творческой стороны. Компьютерная графика развивает творческие возможности </w:t>
      </w:r>
      <w:r w:rsidR="00E56D39">
        <w:rPr>
          <w:rStyle w:val="FontStyle37"/>
          <w:rFonts w:ascii="Times New Roman" w:hAnsi="Times New Roman" w:cs="Times New Roman"/>
          <w:sz w:val="24"/>
          <w:szCs w:val="24"/>
        </w:rPr>
        <w:t xml:space="preserve">в области компьютерного дизайна </w:t>
      </w:r>
      <w:r w:rsidR="00E56D39" w:rsidRPr="00D8114E">
        <w:rPr>
          <w:rStyle w:val="FontStyle37"/>
          <w:rFonts w:ascii="Times New Roman" w:hAnsi="Times New Roman" w:cs="Times New Roman"/>
          <w:sz w:val="24"/>
          <w:szCs w:val="24"/>
        </w:rPr>
        <w:t>и раскрывает потенциал</w:t>
      </w:r>
      <w:r w:rsidR="00E56D39">
        <w:rPr>
          <w:rStyle w:val="FontStyle37"/>
          <w:rFonts w:ascii="Times New Roman" w:hAnsi="Times New Roman" w:cs="Times New Roman"/>
          <w:sz w:val="24"/>
          <w:szCs w:val="24"/>
        </w:rPr>
        <w:t xml:space="preserve"> детей, п</w:t>
      </w:r>
      <w:r w:rsidR="00E56D39"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оэтому очевидна необходимость изучения графических программ. </w:t>
      </w:r>
      <w:r w:rsidR="00E56D39">
        <w:rPr>
          <w:rStyle w:val="FontStyle37"/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обучение ведется по специализированным апробированным программам растровой графики </w:t>
      </w:r>
      <w:r w:rsidR="00E56D39" w:rsidRPr="00D8114E">
        <w:t xml:space="preserve">Paint, </w:t>
      </w:r>
      <w:r w:rsidR="00E56D39">
        <w:rPr>
          <w:lang w:val="en-US"/>
        </w:rPr>
        <w:t>Photoshop</w:t>
      </w:r>
      <w:r w:rsidR="00E56D39">
        <w:rPr>
          <w:rStyle w:val="FontStyle37"/>
          <w:rFonts w:ascii="Times New Roman" w:hAnsi="Times New Roman" w:cs="Times New Roman"/>
          <w:sz w:val="24"/>
          <w:szCs w:val="24"/>
        </w:rPr>
        <w:t xml:space="preserve"> и работе в программе векторной графики </w:t>
      </w:r>
      <w:r w:rsidR="00E56D39" w:rsidRPr="00C179D4">
        <w:t>Inkscape</w:t>
      </w:r>
      <w:r w:rsidR="00E56D39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</w:p>
    <w:p w14:paraId="77FC5CFB" w14:textId="4824E204" w:rsidR="00D2585B" w:rsidRPr="00D2585B" w:rsidRDefault="00E56D39" w:rsidP="00E56D39">
      <w:pPr>
        <w:tabs>
          <w:tab w:val="left" w:pos="283"/>
          <w:tab w:val="left" w:pos="510"/>
        </w:tabs>
        <w:autoSpaceDE w:val="0"/>
        <w:autoSpaceDN w:val="0"/>
        <w:adjustRightInd w:val="0"/>
        <w:spacing w:line="25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42F" w:rsidRPr="002C542F">
        <w:rPr>
          <w:rFonts w:ascii="Times New Roman" w:hAnsi="Times New Roman" w:cs="Times New Roman"/>
          <w:sz w:val="24"/>
          <w:szCs w:val="24"/>
        </w:rPr>
        <w:t>Обучение по программе начинается с бумажного конструирования. Бумага — первый материал, из которого дети начинают мастерить, творить, создавать неповторимые изделия. Она известна всем с раннего детства. Бумажный лист помогает ребёнку ощутить себя художником, дизайнером, конструктором, а самое главное — без</w:t>
      </w:r>
      <w:r>
        <w:rPr>
          <w:rFonts w:ascii="Times New Roman" w:hAnsi="Times New Roman" w:cs="Times New Roman"/>
          <w:sz w:val="24"/>
          <w:szCs w:val="24"/>
        </w:rPr>
        <w:t xml:space="preserve">гранично творческим человеком. </w:t>
      </w:r>
      <w:r w:rsidR="002C542F" w:rsidRPr="002C542F">
        <w:rPr>
          <w:rFonts w:ascii="Times New Roman" w:hAnsi="Times New Roman" w:cs="Times New Roman"/>
          <w:sz w:val="24"/>
          <w:szCs w:val="24"/>
        </w:rPr>
        <w:t>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</w:t>
      </w:r>
      <w:r w:rsidR="002C542F">
        <w:rPr>
          <w:rFonts w:ascii="Times New Roman" w:hAnsi="Times New Roman" w:cs="Times New Roman"/>
          <w:sz w:val="24"/>
          <w:szCs w:val="24"/>
        </w:rPr>
        <w:t xml:space="preserve">но работать в  разных техниках. </w:t>
      </w:r>
      <w:r w:rsidR="002C542F" w:rsidRPr="002C542F">
        <w:rPr>
          <w:rFonts w:ascii="Times New Roman" w:hAnsi="Times New Roman" w:cs="Times New Roman"/>
          <w:sz w:val="24"/>
          <w:szCs w:val="24"/>
        </w:rPr>
        <w:t xml:space="preserve">Изготавливая из нее поделки, дети вкладывают свою душу. В программе рассматривается методика выполнения изделий из бумаги и картона с использованием </w:t>
      </w:r>
      <w:r w:rsidR="002C542F">
        <w:rPr>
          <w:rFonts w:ascii="Times New Roman" w:hAnsi="Times New Roman" w:cs="Times New Roman"/>
          <w:sz w:val="24"/>
          <w:szCs w:val="24"/>
        </w:rPr>
        <w:t xml:space="preserve">техники объемного </w:t>
      </w:r>
      <w:r w:rsidR="002C542F" w:rsidRPr="002C542F">
        <w:rPr>
          <w:rFonts w:ascii="Times New Roman" w:hAnsi="Times New Roman" w:cs="Times New Roman"/>
          <w:sz w:val="24"/>
          <w:szCs w:val="24"/>
        </w:rPr>
        <w:t>конструировани</w:t>
      </w:r>
      <w:r w:rsidR="002C542F">
        <w:rPr>
          <w:rFonts w:ascii="Times New Roman" w:hAnsi="Times New Roman" w:cs="Times New Roman"/>
          <w:sz w:val="24"/>
          <w:szCs w:val="24"/>
        </w:rPr>
        <w:t xml:space="preserve">я, </w:t>
      </w:r>
      <w:r w:rsidR="00056D4E">
        <w:rPr>
          <w:rFonts w:ascii="Times New Roman" w:hAnsi="Times New Roman" w:cs="Times New Roman"/>
          <w:sz w:val="24"/>
          <w:szCs w:val="24"/>
        </w:rPr>
        <w:t xml:space="preserve">в которой </w:t>
      </w:r>
      <w:r w:rsidR="002C542F">
        <w:rPr>
          <w:rFonts w:ascii="Times New Roman" w:hAnsi="Times New Roman" w:cs="Times New Roman"/>
          <w:sz w:val="24"/>
          <w:szCs w:val="24"/>
        </w:rPr>
        <w:t xml:space="preserve">дети знакомятся с разнообразием геометрических фигур. </w:t>
      </w:r>
      <w:r w:rsidR="00056D4E">
        <w:rPr>
          <w:rFonts w:ascii="Times New Roman" w:hAnsi="Times New Roman" w:cs="Times New Roman"/>
          <w:sz w:val="24"/>
          <w:szCs w:val="24"/>
        </w:rPr>
        <w:t>После знакомства с объемным конструированием идет переход к изучению компьютерных программ и обучение работе за компьютером.</w:t>
      </w:r>
    </w:p>
    <w:p w14:paraId="4DDE6760" w14:textId="77777777" w:rsidR="00834F49" w:rsidRPr="003D3455" w:rsidRDefault="00834F49" w:rsidP="00834F49">
      <w:pPr>
        <w:pStyle w:val="Style15"/>
        <w:widowControl/>
        <w:spacing w:line="240" w:lineRule="auto"/>
        <w:ind w:firstLine="686"/>
        <w:rPr>
          <w:rStyle w:val="FontStyle37"/>
          <w:rFonts w:ascii="Times New Roman" w:hAnsi="Times New Roman" w:cs="Times New Roman"/>
          <w:sz w:val="24"/>
          <w:szCs w:val="24"/>
        </w:rPr>
      </w:pP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Основное направление работы — обучение детей основам компьютерной грамотности и работе в текстовых редакторах </w:t>
      </w:r>
      <w:r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Microsoft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Word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работе по созданию презентаций </w:t>
      </w:r>
      <w:r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Microsoft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, работе в программах растровой графики </w:t>
      </w:r>
      <w:r w:rsidRPr="00D8114E">
        <w:t xml:space="preserve">Paint, </w:t>
      </w:r>
      <w:r>
        <w:rPr>
          <w:lang w:val="en-US"/>
        </w:rPr>
        <w:t>Photoshop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, работе в программе векторной графики </w:t>
      </w:r>
      <w:r w:rsidRPr="00C179D4">
        <w:t>Inkscape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 и организация воспитательной работы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. Учебные занятия по основам компьютерной грамотности, по освоению основных инструментов и приемов растровой </w:t>
      </w:r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и векторной 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компьютерной графики, идут в соответствии с тематическим планом кружка. Индивидуальный подход к каждому обеспечивает освоение правил самостоятельной работы на компьютере. </w:t>
      </w:r>
    </w:p>
    <w:p w14:paraId="712233AA" w14:textId="77777777" w:rsidR="00E56D39" w:rsidRDefault="00E56D39" w:rsidP="00E56D39">
      <w:pPr>
        <w:spacing w:after="0" w:line="240" w:lineRule="auto"/>
        <w:ind w:firstLine="708"/>
        <w:jc w:val="both"/>
        <w:rPr>
          <w:rStyle w:val="FontStyle30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три уровня обучения по модулям 1. Стартовый «Объемное конструирование», 2. Базовый: обучение по</w:t>
      </w:r>
      <w:r w:rsidRPr="00D8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Pr="00D8114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8114E">
        <w:rPr>
          <w:rFonts w:ascii="Times New Roman" w:hAnsi="Times New Roman" w:cs="Times New Roman"/>
          <w:sz w:val="24"/>
          <w:szCs w:val="24"/>
        </w:rPr>
        <w:t xml:space="preserve">: </w:t>
      </w:r>
      <w:r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Microsoft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Word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 и </w:t>
      </w:r>
      <w:r w:rsidRPr="00D8114E">
        <w:rPr>
          <w:rStyle w:val="FontStyle37"/>
          <w:rFonts w:ascii="Times New Roman" w:hAnsi="Times New Roman" w:cs="Times New Roman"/>
          <w:sz w:val="24"/>
          <w:szCs w:val="24"/>
          <w:lang w:val="en-US"/>
        </w:rPr>
        <w:t>PowerPoint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, </w:t>
      </w:r>
      <w:r w:rsidRPr="00D8114E">
        <w:rPr>
          <w:rFonts w:ascii="Times New Roman" w:hAnsi="Times New Roman" w:cs="Times New Roman"/>
          <w:sz w:val="24"/>
          <w:szCs w:val="24"/>
        </w:rPr>
        <w:t xml:space="preserve">графические программы Paint, </w:t>
      </w:r>
      <w:r w:rsidRPr="003D3455">
        <w:rPr>
          <w:rFonts w:ascii="Times New Roman" w:hAnsi="Times New Roman" w:cs="Times New Roman"/>
          <w:sz w:val="24"/>
          <w:szCs w:val="24"/>
        </w:rPr>
        <w:t>Inkscape</w:t>
      </w:r>
      <w:r w:rsidRPr="00D8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Продвинутый: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C65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114E">
        <w:rPr>
          <w:rFonts w:ascii="Times New Roman" w:hAnsi="Times New Roman" w:cs="Times New Roman"/>
          <w:sz w:val="24"/>
          <w:szCs w:val="24"/>
        </w:rPr>
        <w:t xml:space="preserve">Задания разработаны таким образом, что дети овладевают знаниями работы в компьютерных программах от простых к более сложным, постоянно закрепляя полученную информацию во время занятий. Это дает возможность детям лучше запомнить материал и постепенно переходить к более сложным программам. </w:t>
      </w:r>
      <w:r w:rsidRPr="00EB7812">
        <w:rPr>
          <w:rFonts w:ascii="Times New Roman" w:hAnsi="Times New Roman" w:cs="Times New Roman"/>
          <w:sz w:val="24"/>
          <w:szCs w:val="24"/>
        </w:rPr>
        <w:t>Материал занятий доносится в доступной теоретической и художественной формах, через игровую деятельность, викторины, беседы, праздничные мероприятия, чтобы обеспечить ребенку эмоционально-психологический комфорт.</w:t>
      </w:r>
    </w:p>
    <w:p w14:paraId="1AF817E1" w14:textId="4ABD2DAA" w:rsidR="00453859" w:rsidRPr="000434B0" w:rsidRDefault="00453859" w:rsidP="002A7F91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t>Для обеспечения доступности обучения детей, не имеющих возможности регулярно посещать очные занятия, а также при условиях введения карантина, различных ограничений образовательного учреждения обучение осуществляется в дистанционной форме с использованием дистанционных образовательных техн</w:t>
      </w:r>
      <w:r w:rsidR="000434B0">
        <w:rPr>
          <w:rFonts w:ascii="Times New Roman" w:hAnsi="Times New Roman" w:cs="Times New Roman"/>
          <w:sz w:val="24"/>
          <w:szCs w:val="24"/>
        </w:rPr>
        <w:t xml:space="preserve">ологий на платформе </w:t>
      </w:r>
      <w:r w:rsidR="000434B0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0434B0" w:rsidRPr="000434B0">
        <w:rPr>
          <w:rFonts w:ascii="Times New Roman" w:hAnsi="Times New Roman" w:cs="Times New Roman"/>
          <w:sz w:val="24"/>
          <w:szCs w:val="24"/>
        </w:rPr>
        <w:t xml:space="preserve"> </w:t>
      </w:r>
      <w:r w:rsidR="000434B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="000434B0">
        <w:rPr>
          <w:rFonts w:ascii="Times New Roman" w:hAnsi="Times New Roman" w:cs="Times New Roman"/>
          <w:sz w:val="24"/>
          <w:szCs w:val="24"/>
        </w:rPr>
        <w:t>.</w:t>
      </w:r>
    </w:p>
    <w:p w14:paraId="3AB8C76A" w14:textId="77777777" w:rsidR="00453859" w:rsidRPr="00453859" w:rsidRDefault="00453859" w:rsidP="002A7F91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форме, предусматривает значительную долю самостоятельных занятий.</w:t>
      </w:r>
    </w:p>
    <w:p w14:paraId="5D5BB881" w14:textId="1655DF88" w:rsidR="00453859" w:rsidRPr="00453859" w:rsidRDefault="00453859" w:rsidP="000434B0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t xml:space="preserve">Под дистанционными образовательными технологиями (далее - </w:t>
      </w:r>
      <w:r w:rsidRPr="002A7F91">
        <w:rPr>
          <w:rFonts w:ascii="Times New Roman" w:hAnsi="Times New Roman" w:cs="Times New Roman"/>
          <w:sz w:val="24"/>
          <w:szCs w:val="24"/>
          <w:u w:val="single"/>
        </w:rPr>
        <w:t>ДОТ)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понимаются образовательные технологии, реализуемые в основном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информационно-телекоммуникационных опосредованном (на расстоянии) взаимодействии учащихся и педагога.</w:t>
      </w:r>
      <w:r w:rsidR="000434B0"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Формы ДОТ: e-mail; дистанционное обучение в сети Интернет, видеоконференции, оп-line тестирование, интернет-уроки, надомное обучение с дистанционной поддержкой, вебинары, skype-общение, облачные сервисы и т.д.</w:t>
      </w:r>
    </w:p>
    <w:p w14:paraId="22C20881" w14:textId="77777777" w:rsidR="00453859" w:rsidRPr="00453859" w:rsidRDefault="00453859" w:rsidP="0045385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t>Основными принципами применения дистанционного обучения являются:</w:t>
      </w:r>
    </w:p>
    <w:p w14:paraId="08CCF5F6" w14:textId="77777777" w:rsidR="00453859" w:rsidRPr="00453859" w:rsidRDefault="00453859" w:rsidP="0045385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53859">
        <w:rPr>
          <w:rFonts w:ascii="Times New Roman" w:hAnsi="Times New Roman" w:cs="Times New Roman"/>
          <w:sz w:val="24"/>
          <w:szCs w:val="24"/>
        </w:rPr>
        <w:t xml:space="preserve">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Интернет-конференции, on-line– уроки и др.);</w:t>
      </w:r>
    </w:p>
    <w:p w14:paraId="3A04A194" w14:textId="77777777" w:rsidR="00453859" w:rsidRPr="00453859" w:rsidRDefault="00453859" w:rsidP="0045385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3859">
        <w:rPr>
          <w:rFonts w:ascii="Times New Roman" w:hAnsi="Times New Roman" w:cs="Times New Roman"/>
          <w:sz w:val="24"/>
          <w:szCs w:val="24"/>
        </w:rPr>
        <w:t xml:space="preserve"> принцип адаптивности, позволяющий легко использовать учебные материалы нового поколения,</w:t>
      </w:r>
    </w:p>
    <w:p w14:paraId="4B647C53" w14:textId="570A3452" w:rsidR="00453859" w:rsidRPr="00453859" w:rsidRDefault="00453859" w:rsidP="0045385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t>образовательные ресурсы, в конкретных условиях учебного процесса,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способствует сочетанию разных дидактических моделей проведения уроков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применением дистанционных образовательных технологий и сетевых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обучения: интерактивных тестов, тренажеров, лабораторных практикумов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удаленного доступа и др.;</w:t>
      </w:r>
    </w:p>
    <w:p w14:paraId="1C2DA5FB" w14:textId="5938C4A9" w:rsidR="00453859" w:rsidRPr="00453859" w:rsidRDefault="00453859" w:rsidP="0045385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3859">
        <w:rPr>
          <w:rFonts w:ascii="Times New Roman" w:hAnsi="Times New Roman" w:cs="Times New Roman"/>
          <w:sz w:val="24"/>
          <w:szCs w:val="24"/>
        </w:rPr>
        <w:t xml:space="preserve"> принцип гибкости, дающий возможность участникам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859">
        <w:rPr>
          <w:rFonts w:ascii="Times New Roman" w:hAnsi="Times New Roman" w:cs="Times New Roman"/>
          <w:sz w:val="24"/>
          <w:szCs w:val="24"/>
        </w:rPr>
        <w:t>процесса работать в необходимом для них темпе и в удобное для себя время;</w:t>
      </w:r>
    </w:p>
    <w:p w14:paraId="1E453ED0" w14:textId="77777777" w:rsidR="00453859" w:rsidRPr="00453859" w:rsidRDefault="00453859" w:rsidP="0045385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3859">
        <w:rPr>
          <w:rFonts w:ascii="Times New Roman" w:hAnsi="Times New Roman" w:cs="Times New Roman"/>
          <w:sz w:val="24"/>
          <w:szCs w:val="24"/>
        </w:rPr>
        <w:t xml:space="preserve">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14:paraId="5F4A6DC3" w14:textId="71DD699F" w:rsidR="00453859" w:rsidRPr="00D2585B" w:rsidRDefault="00453859" w:rsidP="00453859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859">
        <w:rPr>
          <w:rFonts w:ascii="Times New Roman" w:hAnsi="Times New Roman" w:cs="Times New Roman"/>
          <w:sz w:val="24"/>
          <w:szCs w:val="24"/>
        </w:rPr>
        <w:sym w:font="Symbol" w:char="F02D"/>
      </w:r>
      <w:r w:rsidRPr="00453859">
        <w:rPr>
          <w:rFonts w:ascii="Times New Roman" w:hAnsi="Times New Roman" w:cs="Times New Roman"/>
          <w:sz w:val="24"/>
          <w:szCs w:val="24"/>
        </w:rPr>
        <w:t xml:space="preserve"> принцип оперативности и объективности оценивания учебных достижений обучающихся.</w:t>
      </w:r>
    </w:p>
    <w:p w14:paraId="73BDC1E8" w14:textId="77777777" w:rsidR="004D3272" w:rsidRPr="00D8114E" w:rsidRDefault="004D3272" w:rsidP="00017605">
      <w:pPr>
        <w:pStyle w:val="Style15"/>
        <w:widowControl/>
        <w:spacing w:line="240" w:lineRule="auto"/>
        <w:ind w:firstLine="686"/>
        <w:rPr>
          <w:rStyle w:val="FontStyle30"/>
        </w:rPr>
      </w:pP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В процессе обучения ребёнок создает свое портфолио, и </w:t>
      </w:r>
      <w:r w:rsidRPr="00D8114E">
        <w:rPr>
          <w:rStyle w:val="FontStyle30"/>
        </w:rPr>
        <w:t>в конце учебного года имеет копилку своих индивидуальных творческих работ</w:t>
      </w:r>
      <w:r w:rsidR="00B67E30">
        <w:rPr>
          <w:rStyle w:val="FontStyle30"/>
        </w:rPr>
        <w:t xml:space="preserve"> и грамот</w:t>
      </w:r>
      <w:r w:rsidRPr="00D8114E">
        <w:rPr>
          <w:rStyle w:val="FontStyle30"/>
        </w:rPr>
        <w:t>.</w:t>
      </w:r>
    </w:p>
    <w:p w14:paraId="51C4DEA3" w14:textId="3CB22A66" w:rsidR="00D8114E" w:rsidRPr="00D8114E" w:rsidRDefault="004D3272" w:rsidP="00017605">
      <w:pPr>
        <w:pStyle w:val="Style16"/>
        <w:widowControl/>
        <w:spacing w:line="240" w:lineRule="auto"/>
        <w:ind w:right="5" w:firstLine="686"/>
        <w:rPr>
          <w:rStyle w:val="FontStyle37"/>
          <w:rFonts w:ascii="Times New Roman" w:hAnsi="Times New Roman" w:cs="Times New Roman"/>
          <w:sz w:val="24"/>
          <w:szCs w:val="24"/>
        </w:rPr>
      </w:pP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>Интегрированные занятия программы, сочетающие теорию и практику, позволят научить детей  умению не только чертить и изображать свои идеи на компьютере, но и владеть компьютерной графикой, уметь печатать, создавать изображения</w:t>
      </w:r>
      <w:r w:rsidR="00B67E30">
        <w:rPr>
          <w:rStyle w:val="FontStyle37"/>
          <w:rFonts w:ascii="Times New Roman" w:hAnsi="Times New Roman" w:cs="Times New Roman"/>
          <w:sz w:val="24"/>
          <w:szCs w:val="24"/>
        </w:rPr>
        <w:t>, воплощать свои творческие замыслы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="00B67E30">
        <w:rPr>
          <w:rStyle w:val="FontStyle37"/>
          <w:rFonts w:ascii="Times New Roman" w:hAnsi="Times New Roman" w:cs="Times New Roman"/>
          <w:sz w:val="24"/>
          <w:szCs w:val="24"/>
        </w:rPr>
        <w:t xml:space="preserve">Поэтому программа имеет связи с такими предметами школьного курса, как геометрия, черчение, рисование. </w:t>
      </w:r>
      <w:r w:rsidRPr="00D8114E">
        <w:rPr>
          <w:rStyle w:val="FontStyle37"/>
          <w:rFonts w:ascii="Times New Roman" w:hAnsi="Times New Roman" w:cs="Times New Roman"/>
          <w:sz w:val="24"/>
          <w:szCs w:val="24"/>
        </w:rPr>
        <w:t>Программа способствует развитию художественного вкуса, коммуникативности, знакомит с информационной и национальной культурой.</w:t>
      </w:r>
      <w:r w:rsidR="00B67E30">
        <w:rPr>
          <w:rStyle w:val="FontStyle37"/>
          <w:rFonts w:ascii="Times New Roman" w:hAnsi="Times New Roman" w:cs="Times New Roman"/>
          <w:sz w:val="24"/>
          <w:szCs w:val="24"/>
        </w:rPr>
        <w:t xml:space="preserve"> В программе присутствует региональный компонент, который сводится к изучению и рисованию работ по темам: </w:t>
      </w:r>
      <w:r w:rsidR="00DC4751">
        <w:rPr>
          <w:rStyle w:val="FontStyle37"/>
          <w:rFonts w:ascii="Times New Roman" w:hAnsi="Times New Roman" w:cs="Times New Roman"/>
          <w:sz w:val="24"/>
          <w:szCs w:val="24"/>
        </w:rPr>
        <w:t xml:space="preserve">«Моя Бурятия», «Байкал», </w:t>
      </w:r>
      <w:r w:rsidR="00B67E30">
        <w:rPr>
          <w:rStyle w:val="FontStyle37"/>
          <w:rFonts w:ascii="Times New Roman" w:hAnsi="Times New Roman" w:cs="Times New Roman"/>
          <w:sz w:val="24"/>
          <w:szCs w:val="24"/>
        </w:rPr>
        <w:t xml:space="preserve">«Наша дружная Бурятия», </w:t>
      </w:r>
      <w:r w:rsidR="002A7F91">
        <w:rPr>
          <w:rStyle w:val="FontStyle37"/>
          <w:rFonts w:ascii="Times New Roman" w:hAnsi="Times New Roman" w:cs="Times New Roman"/>
          <w:sz w:val="24"/>
          <w:szCs w:val="24"/>
        </w:rPr>
        <w:t>«Традиции и обычаи</w:t>
      </w:r>
      <w:r w:rsidR="00B67E30">
        <w:rPr>
          <w:rStyle w:val="FontStyle37"/>
          <w:rFonts w:ascii="Times New Roman" w:hAnsi="Times New Roman" w:cs="Times New Roman"/>
          <w:sz w:val="24"/>
          <w:szCs w:val="24"/>
        </w:rPr>
        <w:t>»</w:t>
      </w:r>
      <w:r w:rsidR="000D342B">
        <w:rPr>
          <w:rStyle w:val="FontStyle37"/>
          <w:rFonts w:ascii="Times New Roman" w:hAnsi="Times New Roman" w:cs="Times New Roman"/>
          <w:sz w:val="24"/>
          <w:szCs w:val="24"/>
        </w:rPr>
        <w:t>, «Уникальная природа Бурятии».</w:t>
      </w:r>
    </w:p>
    <w:p w14:paraId="03C162B7" w14:textId="052A90F5" w:rsidR="00E378BB" w:rsidRPr="00EB7812" w:rsidRDefault="00453859" w:rsidP="002A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12">
        <w:rPr>
          <w:rFonts w:ascii="Times New Roman" w:hAnsi="Times New Roman" w:cs="Times New Roman"/>
          <w:sz w:val="24"/>
          <w:szCs w:val="24"/>
        </w:rPr>
        <w:t xml:space="preserve">В наше время очень важно приобщение детей к социокультурным нормам, традициям семьи, общества, поэтому данная программа также знакомит детей с народными традициями и дает представление о культуре, образе жизни и ремеслах народов, населяющих Россию. Знание обычаев и культуры является средством нравственного и этетического воспитания и творческого развития детей.  Изучение народных традиций способствует социализации ребенка в обществе и становлению его личности. </w:t>
      </w:r>
    </w:p>
    <w:p w14:paraId="1A37B5DE" w14:textId="3A0E8EF0" w:rsidR="00453859" w:rsidRPr="00EB7812" w:rsidRDefault="00453859" w:rsidP="002A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812">
        <w:rPr>
          <w:rFonts w:ascii="Times New Roman" w:hAnsi="Times New Roman" w:cs="Times New Roman"/>
          <w:sz w:val="24"/>
          <w:szCs w:val="24"/>
        </w:rPr>
        <w:t>Через познание образа жизни других народов и создание иллюстраций в графических программах дети учатся проявлять уважение, компетентность и толерантное отношение к другим национальностям.</w:t>
      </w:r>
      <w:r w:rsidR="00DD27D0">
        <w:rPr>
          <w:rFonts w:ascii="Times New Roman" w:hAnsi="Times New Roman" w:cs="Times New Roman"/>
          <w:sz w:val="24"/>
          <w:szCs w:val="24"/>
        </w:rPr>
        <w:t xml:space="preserve"> </w:t>
      </w:r>
      <w:r w:rsidRPr="00EB7812">
        <w:rPr>
          <w:rFonts w:ascii="Times New Roman" w:hAnsi="Times New Roman" w:cs="Times New Roman"/>
          <w:sz w:val="24"/>
          <w:szCs w:val="24"/>
        </w:rPr>
        <w:t>Создание ребенком иллюстраций на тему народных традиций формирует представление о культуре, быте, обычаях, обрядах и ремеслах народов России:</w:t>
      </w:r>
    </w:p>
    <w:p w14:paraId="6648BFB7" w14:textId="77777777" w:rsidR="00453859" w:rsidRPr="00EB7812" w:rsidRDefault="00453859" w:rsidP="0045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12">
        <w:rPr>
          <w:rFonts w:ascii="Times New Roman" w:hAnsi="Times New Roman" w:cs="Times New Roman"/>
          <w:sz w:val="24"/>
          <w:szCs w:val="24"/>
        </w:rPr>
        <w:t>- иллюстрации к сказкам, фольклору народов России помогают раскрыть смысл, народный характер и историческую ценность устного народного творчества;</w:t>
      </w:r>
    </w:p>
    <w:p w14:paraId="0FEFC6EB" w14:textId="77777777" w:rsidR="00453859" w:rsidRPr="00EB7812" w:rsidRDefault="00453859" w:rsidP="0045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12">
        <w:rPr>
          <w:rFonts w:ascii="Times New Roman" w:hAnsi="Times New Roman" w:cs="Times New Roman"/>
          <w:sz w:val="24"/>
          <w:szCs w:val="24"/>
        </w:rPr>
        <w:t>- иллюстрации  к народным календарным праздникам и обрядам знакомят с традицией встречи праздника, гостевым этикетом и персонажами праздников;</w:t>
      </w:r>
    </w:p>
    <w:p w14:paraId="7CAEED60" w14:textId="77777777" w:rsidR="00453859" w:rsidRPr="00EB7812" w:rsidRDefault="00453859" w:rsidP="0045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12">
        <w:rPr>
          <w:rFonts w:ascii="Times New Roman" w:hAnsi="Times New Roman" w:cs="Times New Roman"/>
          <w:sz w:val="24"/>
          <w:szCs w:val="24"/>
        </w:rPr>
        <w:t>- иллюстрации к народным костюмам помогают проследить историю вещей, выявить основные отличия и детали, и показать красоту костюма;</w:t>
      </w:r>
    </w:p>
    <w:p w14:paraId="54A9EFD4" w14:textId="765D7B36" w:rsidR="00453859" w:rsidRPr="00D8114E" w:rsidRDefault="00453859" w:rsidP="00453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12">
        <w:rPr>
          <w:rFonts w:ascii="Times New Roman" w:hAnsi="Times New Roman" w:cs="Times New Roman"/>
          <w:sz w:val="24"/>
          <w:szCs w:val="24"/>
        </w:rPr>
        <w:t xml:space="preserve">- иллюстрации к образу жизни народов помогают отобразить быт, </w:t>
      </w:r>
      <w:r w:rsidR="00A24DD5">
        <w:rPr>
          <w:rFonts w:ascii="Times New Roman" w:hAnsi="Times New Roman" w:cs="Times New Roman"/>
          <w:sz w:val="24"/>
          <w:szCs w:val="24"/>
        </w:rPr>
        <w:t>ремесла и природные особенности нашей страны.</w:t>
      </w:r>
    </w:p>
    <w:p w14:paraId="59550535" w14:textId="77777777" w:rsidR="00D8114E" w:rsidRPr="00D8114E" w:rsidRDefault="00D8114E" w:rsidP="002A7F91">
      <w:pPr>
        <w:pStyle w:val="Style2"/>
        <w:widowControl/>
        <w:spacing w:before="5" w:line="240" w:lineRule="auto"/>
        <w:rPr>
          <w:rStyle w:val="FontStyle30"/>
        </w:rPr>
      </w:pPr>
      <w:r w:rsidRPr="00D8114E">
        <w:rPr>
          <w:rStyle w:val="FontStyle30"/>
        </w:rPr>
        <w:lastRenderedPageBreak/>
        <w:t>В программе учитываются нормы, установленные Министерством Здра</w:t>
      </w:r>
      <w:r w:rsidR="003D3455">
        <w:rPr>
          <w:rStyle w:val="FontStyle30"/>
        </w:rPr>
        <w:t>воохранения РФ, по работе</w:t>
      </w:r>
      <w:r w:rsidRPr="00D8114E">
        <w:rPr>
          <w:rStyle w:val="FontStyle30"/>
        </w:rPr>
        <w:t xml:space="preserve"> </w:t>
      </w:r>
      <w:r w:rsidR="003D3455" w:rsidRPr="00D8114E">
        <w:rPr>
          <w:rStyle w:val="FontStyle30"/>
        </w:rPr>
        <w:t xml:space="preserve">детьми </w:t>
      </w:r>
      <w:r w:rsidR="003D3455">
        <w:rPr>
          <w:rStyle w:val="FontStyle30"/>
        </w:rPr>
        <w:t>на компьютере</w:t>
      </w:r>
      <w:r w:rsidRPr="00D8114E">
        <w:rPr>
          <w:rStyle w:val="FontStyle30"/>
        </w:rPr>
        <w:t xml:space="preserve">. </w:t>
      </w:r>
      <w:r w:rsidR="003D3455">
        <w:rPr>
          <w:rStyle w:val="FontStyle30"/>
        </w:rPr>
        <w:t>15 минут рекомендуется</w:t>
      </w:r>
      <w:r w:rsidRPr="00D8114E">
        <w:rPr>
          <w:rStyle w:val="FontStyle30"/>
        </w:rPr>
        <w:t xml:space="preserve"> проводить детям вторых — пятых классов и 20 минут ученикам шестых-седьмых классов. Старшеклассникам нормы Минздрава предписывают не более 30-ти минут непрерывной работы за компьютером на первом часу занятий и 20-ти минут на втором. Применяемые здоровьесберегающие технологии в программе помогают сохранить здоровье воспитанников студии: это различные виды упражнений для глаз, физминутки.</w:t>
      </w:r>
    </w:p>
    <w:p w14:paraId="2DB5A11D" w14:textId="437F57B9" w:rsidR="00D8114E" w:rsidRDefault="00D8114E" w:rsidP="002A7F91">
      <w:pPr>
        <w:pStyle w:val="Style2"/>
        <w:widowControl/>
        <w:spacing w:before="5" w:line="240" w:lineRule="auto"/>
        <w:rPr>
          <w:rStyle w:val="FontStyle30"/>
        </w:rPr>
      </w:pPr>
      <w:r w:rsidRPr="00D8114E">
        <w:rPr>
          <w:rStyle w:val="FontStyle30"/>
        </w:rPr>
        <w:t>Занятие в программе состоит из двух частей: теоретическая часть, где воспитанники проходят теорию, и практическая часть, в которой выполняется задание в программах на компьютере.</w:t>
      </w:r>
    </w:p>
    <w:p w14:paraId="07553E9C" w14:textId="66EB22B6" w:rsidR="00A03356" w:rsidRPr="00A03356" w:rsidRDefault="00A03356" w:rsidP="00A03356">
      <w:pPr>
        <w:pStyle w:val="Style2"/>
        <w:widowControl/>
        <w:numPr>
          <w:ilvl w:val="1"/>
          <w:numId w:val="39"/>
        </w:numPr>
        <w:spacing w:before="5" w:line="240" w:lineRule="auto"/>
        <w:rPr>
          <w:b/>
          <w:sz w:val="28"/>
          <w:szCs w:val="28"/>
        </w:rPr>
      </w:pPr>
      <w:r w:rsidRPr="00A03356">
        <w:rPr>
          <w:rStyle w:val="FontStyle30"/>
          <w:b/>
          <w:sz w:val="28"/>
          <w:szCs w:val="28"/>
        </w:rPr>
        <w:t xml:space="preserve"> Цель, задачи, ожидаемые результаты</w:t>
      </w:r>
      <w:r>
        <w:rPr>
          <w:rStyle w:val="FontStyle30"/>
          <w:b/>
          <w:sz w:val="28"/>
          <w:szCs w:val="28"/>
        </w:rPr>
        <w:t>.</w:t>
      </w:r>
    </w:p>
    <w:p w14:paraId="2BF2ADBA" w14:textId="1D5779D4" w:rsidR="00D8114E" w:rsidRPr="00D8114E" w:rsidRDefault="00D8114E" w:rsidP="00017605">
      <w:pPr>
        <w:pStyle w:val="Style2"/>
        <w:widowControl/>
        <w:spacing w:before="82" w:line="240" w:lineRule="auto"/>
        <w:ind w:firstLine="701"/>
        <w:rPr>
          <w:rStyle w:val="FontStyle30"/>
        </w:rPr>
      </w:pPr>
      <w:r w:rsidRPr="00D8114E">
        <w:rPr>
          <w:rStyle w:val="FontStyle31"/>
        </w:rPr>
        <w:t xml:space="preserve">Цель программы </w:t>
      </w:r>
      <w:r w:rsidRPr="00D8114E">
        <w:rPr>
          <w:rStyle w:val="FontStyle30"/>
        </w:rPr>
        <w:t>– создание комплекса условий для развития творческих способностей и логического мышления детей чере</w:t>
      </w:r>
      <w:r w:rsidR="001E0943">
        <w:rPr>
          <w:rStyle w:val="FontStyle30"/>
        </w:rPr>
        <w:t>з обучение компьютерн</w:t>
      </w:r>
      <w:r w:rsidR="00DD27D0">
        <w:rPr>
          <w:rStyle w:val="FontStyle30"/>
        </w:rPr>
        <w:t>ой графике</w:t>
      </w:r>
      <w:r w:rsidRPr="00D8114E">
        <w:rPr>
          <w:rStyle w:val="FontStyle30"/>
        </w:rPr>
        <w:t>.</w:t>
      </w:r>
    </w:p>
    <w:p w14:paraId="17FF8A65" w14:textId="77777777" w:rsidR="00D8114E" w:rsidRPr="00D8114E" w:rsidRDefault="00D8114E" w:rsidP="00017605">
      <w:pPr>
        <w:pStyle w:val="Style3"/>
        <w:widowControl/>
        <w:spacing w:before="197"/>
        <w:ind w:left="730"/>
        <w:jc w:val="both"/>
        <w:rPr>
          <w:rStyle w:val="FontStyle31"/>
        </w:rPr>
      </w:pPr>
      <w:r w:rsidRPr="00D8114E">
        <w:rPr>
          <w:rStyle w:val="FontStyle31"/>
        </w:rPr>
        <w:t>Задачи:</w:t>
      </w:r>
    </w:p>
    <w:p w14:paraId="416D05A8" w14:textId="77777777" w:rsidR="00D8114E" w:rsidRPr="00B11BAB" w:rsidRDefault="00D8114E" w:rsidP="00017605">
      <w:pPr>
        <w:pStyle w:val="Style6"/>
        <w:widowControl/>
        <w:jc w:val="both"/>
        <w:rPr>
          <w:rStyle w:val="FontStyle32"/>
          <w:b/>
          <w:i w:val="0"/>
          <w:iCs w:val="0"/>
        </w:rPr>
      </w:pPr>
      <w:r w:rsidRPr="00B11BAB">
        <w:rPr>
          <w:rStyle w:val="FontStyle32"/>
          <w:b/>
          <w:i w:val="0"/>
          <w:iCs w:val="0"/>
          <w:u w:val="single"/>
        </w:rPr>
        <w:t>обучающие</w:t>
      </w:r>
      <w:r w:rsidRPr="00B11BAB">
        <w:rPr>
          <w:rStyle w:val="FontStyle32"/>
          <w:b/>
          <w:i w:val="0"/>
          <w:iCs w:val="0"/>
        </w:rPr>
        <w:t>:</w:t>
      </w:r>
    </w:p>
    <w:p w14:paraId="0E7EC405" w14:textId="77777777" w:rsidR="00D8114E" w:rsidRPr="00D8114E" w:rsidRDefault="00D8114E" w:rsidP="00017605">
      <w:pPr>
        <w:pStyle w:val="Style6"/>
        <w:widowControl/>
        <w:jc w:val="both"/>
        <w:rPr>
          <w:rStyle w:val="FontStyle30"/>
        </w:rPr>
      </w:pPr>
      <w:r w:rsidRPr="00D8114E">
        <w:rPr>
          <w:rStyle w:val="FontStyle30"/>
        </w:rPr>
        <w:t>- овладение основными навыками работы на компьютере, освоение азов компьютерной графики;</w:t>
      </w:r>
    </w:p>
    <w:p w14:paraId="303299F5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 xml:space="preserve">научиться пользоваться </w:t>
      </w:r>
      <w:r w:rsidR="001B5ECD">
        <w:rPr>
          <w:rStyle w:val="FontStyle30"/>
        </w:rPr>
        <w:t xml:space="preserve">текстовыми и </w:t>
      </w:r>
      <w:r w:rsidRPr="00D8114E">
        <w:rPr>
          <w:rStyle w:val="FontStyle30"/>
        </w:rPr>
        <w:t>графическими редакторами;</w:t>
      </w:r>
    </w:p>
    <w:p w14:paraId="204910F1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освоить основные инструменты и приемы, используемые в компьютерной графике.</w:t>
      </w:r>
    </w:p>
    <w:p w14:paraId="2E1BA539" w14:textId="77777777" w:rsidR="00D8114E" w:rsidRPr="00D8114E" w:rsidRDefault="00D8114E" w:rsidP="00017605">
      <w:pPr>
        <w:pStyle w:val="Style5"/>
        <w:widowControl/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- выполнять рисунки разной степени сложности, полиграфические изделия;</w:t>
      </w:r>
    </w:p>
    <w:p w14:paraId="759E53F8" w14:textId="77777777" w:rsidR="00D8114E" w:rsidRPr="00B11BAB" w:rsidRDefault="00D8114E" w:rsidP="00017605">
      <w:pPr>
        <w:pStyle w:val="Style6"/>
        <w:widowControl/>
        <w:spacing w:before="62"/>
        <w:jc w:val="both"/>
        <w:rPr>
          <w:rStyle w:val="FontStyle32"/>
          <w:b/>
          <w:i w:val="0"/>
          <w:iCs w:val="0"/>
          <w:u w:val="single"/>
        </w:rPr>
      </w:pPr>
      <w:r w:rsidRPr="00B11BAB">
        <w:rPr>
          <w:rStyle w:val="FontStyle32"/>
          <w:b/>
          <w:i w:val="0"/>
          <w:iCs w:val="0"/>
          <w:u w:val="single"/>
        </w:rPr>
        <w:t>развивающие:</w:t>
      </w:r>
    </w:p>
    <w:p w14:paraId="5608503F" w14:textId="77777777" w:rsidR="00D8114E" w:rsidRPr="003D3455" w:rsidRDefault="00D8114E" w:rsidP="00017605">
      <w:pPr>
        <w:pStyle w:val="Style6"/>
        <w:widowControl/>
        <w:spacing w:before="62"/>
        <w:jc w:val="both"/>
        <w:rPr>
          <w:rStyle w:val="FontStyle32"/>
          <w:i w:val="0"/>
        </w:rPr>
      </w:pPr>
      <w:r w:rsidRPr="003D3455">
        <w:rPr>
          <w:rStyle w:val="FontStyle32"/>
          <w:i w:val="0"/>
        </w:rPr>
        <w:t>- развить компьютерную грамотность;</w:t>
      </w:r>
    </w:p>
    <w:p w14:paraId="17FB642B" w14:textId="19631074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формирование умения работать с цветом изображения</w:t>
      </w:r>
      <w:r w:rsidR="00DD27D0">
        <w:rPr>
          <w:rStyle w:val="FontStyle30"/>
        </w:rPr>
        <w:t xml:space="preserve"> и оттенками, разбираться и применять цифровую палитру</w:t>
      </w:r>
      <w:r w:rsidRPr="00D8114E">
        <w:rPr>
          <w:rStyle w:val="FontStyle30"/>
        </w:rPr>
        <w:t>;</w:t>
      </w:r>
    </w:p>
    <w:p w14:paraId="223E92F3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развитие визуального, образного мышления ребенка;</w:t>
      </w:r>
    </w:p>
    <w:p w14:paraId="55983923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ind w:right="960"/>
        <w:jc w:val="both"/>
        <w:rPr>
          <w:rStyle w:val="FontStyle30"/>
        </w:rPr>
      </w:pPr>
      <w:r w:rsidRPr="00D8114E">
        <w:rPr>
          <w:rStyle w:val="FontStyle30"/>
        </w:rPr>
        <w:t>формирование отношения к компьютеру как инструменту для творчества, созидания, реализации своих способностей.</w:t>
      </w:r>
    </w:p>
    <w:p w14:paraId="2C8F7225" w14:textId="2F353863" w:rsidR="0048231C" w:rsidRPr="002A7F91" w:rsidRDefault="00D8114E" w:rsidP="002A7F91">
      <w:pPr>
        <w:pStyle w:val="Style5"/>
        <w:widowControl/>
        <w:numPr>
          <w:ilvl w:val="0"/>
          <w:numId w:val="1"/>
        </w:numPr>
        <w:tabs>
          <w:tab w:val="left" w:pos="144"/>
        </w:tabs>
        <w:spacing w:before="5" w:line="240" w:lineRule="auto"/>
        <w:ind w:right="1920"/>
        <w:jc w:val="both"/>
        <w:rPr>
          <w:rStyle w:val="FontStyle32"/>
          <w:i w:val="0"/>
          <w:iCs w:val="0"/>
        </w:rPr>
      </w:pPr>
      <w:r w:rsidRPr="00D8114E">
        <w:rPr>
          <w:rStyle w:val="FontStyle30"/>
        </w:rPr>
        <w:t>развитие у обучающихся интереса к профессиям, связанных с программированием и компьютерной графикой;</w:t>
      </w:r>
    </w:p>
    <w:p w14:paraId="3D74370B" w14:textId="1F3E1A9B" w:rsidR="00D8114E" w:rsidRPr="00B11BAB" w:rsidRDefault="00D8114E" w:rsidP="00017605">
      <w:pPr>
        <w:pStyle w:val="Style6"/>
        <w:widowControl/>
        <w:spacing w:before="53"/>
        <w:jc w:val="both"/>
        <w:rPr>
          <w:rStyle w:val="FontStyle32"/>
          <w:b/>
          <w:i w:val="0"/>
          <w:iCs w:val="0"/>
          <w:u w:val="single"/>
        </w:rPr>
      </w:pPr>
      <w:r w:rsidRPr="00B11BAB">
        <w:rPr>
          <w:rStyle w:val="FontStyle32"/>
          <w:b/>
          <w:i w:val="0"/>
          <w:iCs w:val="0"/>
          <w:u w:val="single"/>
        </w:rPr>
        <w:t>воспитывающие:</w:t>
      </w:r>
    </w:p>
    <w:p w14:paraId="2E70796A" w14:textId="77777777" w:rsidR="00D8114E" w:rsidRPr="00D8114E" w:rsidRDefault="00D8114E" w:rsidP="00017605">
      <w:pPr>
        <w:pStyle w:val="Style5"/>
        <w:widowControl/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2"/>
          <w:b/>
        </w:rPr>
        <w:t xml:space="preserve">- </w:t>
      </w:r>
      <w:r w:rsidRPr="00D8114E">
        <w:rPr>
          <w:rStyle w:val="FontStyle30"/>
        </w:rPr>
        <w:t>привитие эстетического вкуса, формирование у учащихся основы компьютерной грамотности;</w:t>
      </w:r>
    </w:p>
    <w:p w14:paraId="2BEE97DF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ind w:right="1440"/>
        <w:jc w:val="both"/>
        <w:rPr>
          <w:rStyle w:val="FontStyle30"/>
        </w:rPr>
      </w:pPr>
      <w:r w:rsidRPr="00D8114E">
        <w:rPr>
          <w:rStyle w:val="FontStyle30"/>
        </w:rPr>
        <w:t>формирование у педагога и ребенка</w:t>
      </w:r>
      <w:r w:rsidR="001E7DF0">
        <w:rPr>
          <w:rStyle w:val="FontStyle30"/>
        </w:rPr>
        <w:t xml:space="preserve"> культуры восприятия и освоения </w:t>
      </w:r>
      <w:r w:rsidRPr="00D8114E">
        <w:rPr>
          <w:rStyle w:val="FontStyle30"/>
        </w:rPr>
        <w:t>медиаинформации и навыков работы в мультимедийной среде;</w:t>
      </w:r>
    </w:p>
    <w:p w14:paraId="7B4520F9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формирование представления о гармонии в окружающем нас мире через понятия: цвет, линия, форма, пространство, время, движение, взаимодействие;</w:t>
      </w:r>
    </w:p>
    <w:p w14:paraId="260EDDEE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привитие интереса к полиграфическому искусству, дизайну, оформлению;</w:t>
      </w:r>
    </w:p>
    <w:p w14:paraId="2364B57A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развитие эмоциональной сферы, чувства, души.</w:t>
      </w:r>
    </w:p>
    <w:p w14:paraId="6992BDC5" w14:textId="77777777" w:rsidR="00D8114E" w:rsidRPr="00D8114E" w:rsidRDefault="00D8114E" w:rsidP="00017605">
      <w:pPr>
        <w:pStyle w:val="Style4"/>
        <w:widowControl/>
        <w:numPr>
          <w:ilvl w:val="0"/>
          <w:numId w:val="1"/>
        </w:numPr>
        <w:tabs>
          <w:tab w:val="left" w:pos="144"/>
        </w:tabs>
        <w:spacing w:line="240" w:lineRule="auto"/>
        <w:rPr>
          <w:rStyle w:val="FontStyle30"/>
        </w:rPr>
      </w:pPr>
      <w:r w:rsidRPr="00D8114E">
        <w:rPr>
          <w:rStyle w:val="FontStyle30"/>
        </w:rPr>
        <w:t>привитие навыков общения друг с другом, умение организованно заниматься в коллективе, проявлять дружелюбное отношение к товарищам;</w:t>
      </w:r>
    </w:p>
    <w:p w14:paraId="3D870E1A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развитие мотивации личности к познанию;</w:t>
      </w:r>
    </w:p>
    <w:p w14:paraId="0134C5A1" w14:textId="77777777" w:rsidR="00D8114E" w:rsidRP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воспитание умственных и волевых усилий, концентрации внимания, логичности.</w:t>
      </w:r>
    </w:p>
    <w:p w14:paraId="608E5E38" w14:textId="5005E84D" w:rsidR="00D8114E" w:rsidRDefault="00D8114E" w:rsidP="00017605">
      <w:pPr>
        <w:pStyle w:val="Style5"/>
        <w:widowControl/>
        <w:numPr>
          <w:ilvl w:val="0"/>
          <w:numId w:val="1"/>
        </w:numPr>
        <w:tabs>
          <w:tab w:val="left" w:pos="144"/>
        </w:tabs>
        <w:spacing w:line="240" w:lineRule="auto"/>
        <w:jc w:val="both"/>
        <w:rPr>
          <w:rStyle w:val="FontStyle30"/>
        </w:rPr>
      </w:pPr>
      <w:r w:rsidRPr="00D8114E">
        <w:rPr>
          <w:rStyle w:val="FontStyle30"/>
        </w:rPr>
        <w:t>формирование нравственных качеств личности и культуры поведения в обществе, норм информационной этики и художественной эстетики.</w:t>
      </w:r>
    </w:p>
    <w:p w14:paraId="0DADAE4A" w14:textId="77777777" w:rsidR="006E4AC9" w:rsidRPr="00D8114E" w:rsidRDefault="006E4AC9" w:rsidP="006E4AC9">
      <w:pPr>
        <w:pStyle w:val="Style5"/>
        <w:widowControl/>
        <w:tabs>
          <w:tab w:val="left" w:pos="144"/>
        </w:tabs>
        <w:spacing w:line="240" w:lineRule="auto"/>
        <w:jc w:val="both"/>
        <w:rPr>
          <w:rStyle w:val="FontStyle30"/>
        </w:rPr>
      </w:pPr>
    </w:p>
    <w:p w14:paraId="50C1750B" w14:textId="77777777" w:rsidR="00D8114E" w:rsidRPr="00D8114E" w:rsidRDefault="00D8114E" w:rsidP="006E4AC9">
      <w:pPr>
        <w:pStyle w:val="Style2"/>
        <w:widowControl/>
        <w:spacing w:line="240" w:lineRule="auto"/>
        <w:ind w:firstLine="706"/>
        <w:rPr>
          <w:rStyle w:val="FontStyle30"/>
        </w:rPr>
      </w:pPr>
      <w:r w:rsidRPr="00D8114E">
        <w:rPr>
          <w:rStyle w:val="FontStyle30"/>
        </w:rPr>
        <w:t>Занятия по данной программе развивают ребенка, обеспечивают освоение предметных знаний, развивают внимание, мышление, память, способствуют реализации личности в информационном пространстве.</w:t>
      </w:r>
    </w:p>
    <w:p w14:paraId="28B3FF1D" w14:textId="77777777" w:rsidR="00D8114E" w:rsidRPr="00D8114E" w:rsidRDefault="00D8114E" w:rsidP="006E4AC9">
      <w:pPr>
        <w:pStyle w:val="Style2"/>
        <w:widowControl/>
        <w:spacing w:line="240" w:lineRule="auto"/>
        <w:ind w:firstLine="691"/>
        <w:rPr>
          <w:rStyle w:val="FontStyle30"/>
        </w:rPr>
      </w:pPr>
      <w:r w:rsidRPr="00D8114E">
        <w:rPr>
          <w:rStyle w:val="FontStyle30"/>
        </w:rPr>
        <w:t xml:space="preserve">Обучающиеся получат представление о самобытности и оригинальности применения компьютерной графики как вида искусства, о возможностях компьютерной </w:t>
      </w:r>
      <w:r w:rsidRPr="00D8114E">
        <w:rPr>
          <w:rStyle w:val="FontStyle30"/>
        </w:rPr>
        <w:lastRenderedPageBreak/>
        <w:t xml:space="preserve">графики при создании рисунков, иллюстраций, объявлений, коллажей, поздравительных афиш и других оформительских </w:t>
      </w:r>
      <w:r w:rsidR="003D3455">
        <w:rPr>
          <w:rStyle w:val="FontStyle30"/>
        </w:rPr>
        <w:t xml:space="preserve">и дизайнерских </w:t>
      </w:r>
      <w:r w:rsidRPr="00D8114E">
        <w:rPr>
          <w:rStyle w:val="FontStyle30"/>
        </w:rPr>
        <w:t>материалов, а также оформление собственных фотографий. Научатся создавать сложные композиции, редактировать их и получать на основе созданных композиций готовую печатную продукцию.</w:t>
      </w:r>
    </w:p>
    <w:p w14:paraId="76FA706A" w14:textId="77777777" w:rsidR="00745A2D" w:rsidRDefault="00D8114E" w:rsidP="006E4AC9">
      <w:pPr>
        <w:pStyle w:val="Style2"/>
        <w:widowControl/>
        <w:spacing w:line="240" w:lineRule="auto"/>
        <w:ind w:firstLine="691"/>
        <w:rPr>
          <w:rStyle w:val="FontStyle32"/>
        </w:rPr>
      </w:pPr>
      <w:r w:rsidRPr="00D8114E">
        <w:rPr>
          <w:rStyle w:val="FontStyle30"/>
        </w:rPr>
        <w:t>Данная программа ориентирован</w:t>
      </w:r>
      <w:r w:rsidR="001B5ECD">
        <w:rPr>
          <w:rStyle w:val="FontStyle30"/>
        </w:rPr>
        <w:t>а на детей младшего (начиная с</w:t>
      </w:r>
      <w:r w:rsidR="00D90D8B">
        <w:rPr>
          <w:rStyle w:val="FontStyle30"/>
        </w:rPr>
        <w:t xml:space="preserve"> 1-4 классы</w:t>
      </w:r>
      <w:r w:rsidRPr="00D8114E">
        <w:rPr>
          <w:rStyle w:val="FontStyle30"/>
        </w:rPr>
        <w:t xml:space="preserve">) до </w:t>
      </w:r>
      <w:r w:rsidR="00E56D39">
        <w:rPr>
          <w:rStyle w:val="FontStyle30"/>
        </w:rPr>
        <w:t>среднего школьного возраста (5-9</w:t>
      </w:r>
      <w:r w:rsidRPr="00D8114E">
        <w:rPr>
          <w:rStyle w:val="FontStyle30"/>
        </w:rPr>
        <w:t xml:space="preserve"> кл</w:t>
      </w:r>
      <w:r w:rsidR="00B97255">
        <w:rPr>
          <w:rStyle w:val="FontStyle30"/>
        </w:rPr>
        <w:t>ассы). Общий срок реализации – 1</w:t>
      </w:r>
      <w:r w:rsidRPr="00D8114E">
        <w:rPr>
          <w:rStyle w:val="FontStyle30"/>
        </w:rPr>
        <w:t xml:space="preserve"> </w:t>
      </w:r>
      <w:r w:rsidR="00B97255">
        <w:rPr>
          <w:rStyle w:val="FontStyle32"/>
        </w:rPr>
        <w:t>год</w:t>
      </w:r>
      <w:r w:rsidRPr="00D8114E">
        <w:rPr>
          <w:rStyle w:val="FontStyle32"/>
        </w:rPr>
        <w:t xml:space="preserve">. </w:t>
      </w:r>
    </w:p>
    <w:p w14:paraId="2ABBC210" w14:textId="108519E7" w:rsidR="00745A2D" w:rsidRPr="005150A7" w:rsidRDefault="00D8114E" w:rsidP="00745A2D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0A7">
        <w:rPr>
          <w:rFonts w:ascii="Times New Roman" w:hAnsi="Times New Roman" w:cs="Times New Roman"/>
          <w:sz w:val="24"/>
          <w:szCs w:val="24"/>
          <w:u w:val="single"/>
        </w:rPr>
        <w:t xml:space="preserve">Программа первого </w:t>
      </w:r>
      <w:r w:rsidR="00E378BB" w:rsidRPr="005150A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B4783D" w:rsidRPr="005150A7">
        <w:rPr>
          <w:rFonts w:ascii="Times New Roman" w:hAnsi="Times New Roman" w:cs="Times New Roman"/>
          <w:sz w:val="24"/>
          <w:szCs w:val="24"/>
          <w:u w:val="single"/>
        </w:rPr>
        <w:t xml:space="preserve">ода обучения </w:t>
      </w:r>
      <w:r w:rsidR="00745A2D" w:rsidRPr="005150A7">
        <w:rPr>
          <w:rFonts w:ascii="Times New Roman" w:hAnsi="Times New Roman" w:cs="Times New Roman"/>
          <w:sz w:val="24"/>
          <w:szCs w:val="24"/>
          <w:u w:val="single"/>
        </w:rPr>
        <w:t>предусматривает:</w:t>
      </w:r>
    </w:p>
    <w:p w14:paraId="74A31682" w14:textId="238A3063" w:rsidR="00745A2D" w:rsidRDefault="00745A2D" w:rsidP="00745A2D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83D" w:rsidRPr="00745A2D">
        <w:rPr>
          <w:rFonts w:ascii="Times New Roman" w:hAnsi="Times New Roman" w:cs="Times New Roman"/>
          <w:sz w:val="24"/>
          <w:szCs w:val="24"/>
        </w:rPr>
        <w:t xml:space="preserve">36 учебных часов: по </w:t>
      </w:r>
      <w:r w:rsidR="00B97255" w:rsidRPr="00745A2D">
        <w:rPr>
          <w:rFonts w:ascii="Times New Roman" w:hAnsi="Times New Roman" w:cs="Times New Roman"/>
          <w:sz w:val="24"/>
          <w:szCs w:val="24"/>
        </w:rPr>
        <w:t xml:space="preserve">Стартовому уровню: Модуль «Объемное конструирование» по </w:t>
      </w:r>
      <w:r w:rsidR="005150A7">
        <w:rPr>
          <w:rFonts w:ascii="Times New Roman" w:hAnsi="Times New Roman" w:cs="Times New Roman"/>
          <w:sz w:val="24"/>
          <w:szCs w:val="24"/>
        </w:rPr>
        <w:t xml:space="preserve">1 часу 1 </w:t>
      </w:r>
      <w:r w:rsidR="00B4783D" w:rsidRPr="00745A2D">
        <w:rPr>
          <w:rFonts w:ascii="Times New Roman" w:hAnsi="Times New Roman" w:cs="Times New Roman"/>
          <w:sz w:val="24"/>
          <w:szCs w:val="24"/>
        </w:rPr>
        <w:t>раз</w:t>
      </w:r>
      <w:r w:rsidR="00D8114E" w:rsidRPr="00745A2D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14:paraId="4B911BB8" w14:textId="77777777" w:rsidR="00745A2D" w:rsidRPr="005150A7" w:rsidRDefault="00D8114E" w:rsidP="00745A2D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0A7">
        <w:rPr>
          <w:rFonts w:ascii="Times New Roman" w:hAnsi="Times New Roman" w:cs="Times New Roman"/>
          <w:sz w:val="24"/>
          <w:szCs w:val="24"/>
          <w:u w:val="single"/>
        </w:rPr>
        <w:t>Прог</w:t>
      </w:r>
      <w:r w:rsidR="00E378BB" w:rsidRPr="005150A7">
        <w:rPr>
          <w:rFonts w:ascii="Times New Roman" w:hAnsi="Times New Roman" w:cs="Times New Roman"/>
          <w:sz w:val="24"/>
          <w:szCs w:val="24"/>
          <w:u w:val="single"/>
        </w:rPr>
        <w:t>рамма второго года обучения</w:t>
      </w:r>
      <w:r w:rsidR="00745A2D" w:rsidRPr="005150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C2CB7C3" w14:textId="18B6D9FC" w:rsidR="00745A2D" w:rsidRPr="00745A2D" w:rsidRDefault="00E378BB" w:rsidP="00745A2D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A2D">
        <w:rPr>
          <w:rFonts w:ascii="Times New Roman" w:hAnsi="Times New Roman" w:cs="Times New Roman"/>
          <w:sz w:val="24"/>
          <w:szCs w:val="24"/>
        </w:rPr>
        <w:t xml:space="preserve"> -</w:t>
      </w:r>
      <w:r w:rsidR="00B97255" w:rsidRPr="00745A2D">
        <w:rPr>
          <w:rFonts w:ascii="Times New Roman" w:hAnsi="Times New Roman" w:cs="Times New Roman"/>
          <w:sz w:val="24"/>
          <w:szCs w:val="24"/>
        </w:rPr>
        <w:t xml:space="preserve"> 36 учебных часов по Базовому уровню: Модуль №1</w:t>
      </w:r>
      <w:r w:rsidR="00745A2D" w:rsidRPr="00745A2D">
        <w:rPr>
          <w:rFonts w:ascii="Times New Roman" w:hAnsi="Times New Roman" w:cs="Times New Roman"/>
          <w:sz w:val="24"/>
          <w:szCs w:val="24"/>
        </w:rPr>
        <w:t xml:space="preserve"> «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«Программы 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PowerPoint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растровый редактор 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Paint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 w:rsidR="00745A2D" w:rsidRPr="00745A2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745A2D" w:rsidRPr="00745A2D">
        <w:rPr>
          <w:rFonts w:ascii="Times New Roman" w:hAnsi="Times New Roman" w:cs="Times New Roman"/>
          <w:sz w:val="24"/>
          <w:szCs w:val="24"/>
        </w:rPr>
        <w:t xml:space="preserve"> по 1 часу 1 раз</w:t>
      </w:r>
      <w:r w:rsidR="00D8114E" w:rsidRPr="00745A2D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D8114E" w:rsidRPr="00745A2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6CF16D0" w14:textId="08DA31BC" w:rsidR="00745A2D" w:rsidRPr="00745A2D" w:rsidRDefault="00745A2D" w:rsidP="00745A2D">
      <w:pPr>
        <w:autoSpaceDE w:val="0"/>
        <w:autoSpaceDN w:val="0"/>
        <w:adjustRightInd w:val="0"/>
        <w:spacing w:after="0" w:line="240" w:lineRule="auto"/>
        <w:ind w:right="29"/>
        <w:jc w:val="both"/>
        <w:rPr>
          <w:rStyle w:val="FontStyle31"/>
          <w:b w:val="0"/>
        </w:rPr>
      </w:pPr>
      <w:r w:rsidRPr="00745A2D">
        <w:rPr>
          <w:rFonts w:ascii="Times New Roman" w:hAnsi="Times New Roman" w:cs="Times New Roman"/>
          <w:iCs/>
          <w:sz w:val="24"/>
          <w:szCs w:val="24"/>
        </w:rPr>
        <w:t xml:space="preserve"> - 72 учебных часа</w:t>
      </w:r>
      <w:r w:rsidRPr="00745A2D">
        <w:rPr>
          <w:rFonts w:ascii="Times New Roman" w:hAnsi="Times New Roman" w:cs="Times New Roman"/>
          <w:sz w:val="24"/>
          <w:szCs w:val="24"/>
        </w:rPr>
        <w:t xml:space="preserve"> по Базовому уровню:</w:t>
      </w:r>
      <w:r w:rsidRPr="00745A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5A2D">
        <w:rPr>
          <w:rStyle w:val="FontStyle31"/>
          <w:b w:val="0"/>
        </w:rPr>
        <w:t xml:space="preserve">Модуль №2 «Графическая программа </w:t>
      </w:r>
      <w:r w:rsidRPr="00745A2D">
        <w:rPr>
          <w:rStyle w:val="FontStyle31"/>
          <w:b w:val="0"/>
          <w:lang w:val="en-US"/>
        </w:rPr>
        <w:t>Inkscape</w:t>
      </w:r>
      <w:r w:rsidRPr="00745A2D">
        <w:rPr>
          <w:rStyle w:val="FontStyle31"/>
          <w:b w:val="0"/>
        </w:rPr>
        <w:t>»</w:t>
      </w:r>
      <w:r>
        <w:rPr>
          <w:rStyle w:val="FontStyle31"/>
          <w:b w:val="0"/>
        </w:rPr>
        <w:t xml:space="preserve"> по 2 часа 1 раз в неделю.</w:t>
      </w:r>
    </w:p>
    <w:p w14:paraId="295F79CF" w14:textId="77777777" w:rsidR="00745A2D" w:rsidRPr="005150A7" w:rsidRDefault="0024275B" w:rsidP="00745A2D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150A7">
        <w:rPr>
          <w:rFonts w:ascii="Times New Roman" w:hAnsi="Times New Roman" w:cs="Times New Roman"/>
          <w:iCs/>
          <w:sz w:val="24"/>
          <w:szCs w:val="24"/>
          <w:u w:val="single"/>
        </w:rPr>
        <w:t>Прогр</w:t>
      </w:r>
      <w:r w:rsidR="00E378BB" w:rsidRPr="005150A7">
        <w:rPr>
          <w:rFonts w:ascii="Times New Roman" w:hAnsi="Times New Roman" w:cs="Times New Roman"/>
          <w:iCs/>
          <w:sz w:val="24"/>
          <w:szCs w:val="24"/>
          <w:u w:val="single"/>
        </w:rPr>
        <w:t>амма третьего года обучения</w:t>
      </w:r>
      <w:r w:rsidR="00745A2D" w:rsidRPr="005150A7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14:paraId="24614286" w14:textId="37816EDE" w:rsidR="00745A2D" w:rsidRPr="005150A7" w:rsidRDefault="00E378BB" w:rsidP="00745A2D">
      <w:pPr>
        <w:pStyle w:val="Style3"/>
        <w:widowControl/>
        <w:spacing w:before="48"/>
        <w:jc w:val="center"/>
        <w:rPr>
          <w:rStyle w:val="FontStyle31"/>
          <w:b w:val="0"/>
        </w:rPr>
      </w:pPr>
      <w:r w:rsidRPr="005150A7">
        <w:rPr>
          <w:b/>
          <w:iCs/>
        </w:rPr>
        <w:t xml:space="preserve"> </w:t>
      </w:r>
      <w:r w:rsidR="00745A2D" w:rsidRPr="005150A7">
        <w:rPr>
          <w:iCs/>
        </w:rPr>
        <w:t xml:space="preserve">– 36 учебных часов </w:t>
      </w:r>
      <w:r w:rsidR="00A9220A" w:rsidRPr="005150A7">
        <w:rPr>
          <w:iCs/>
        </w:rPr>
        <w:t>по</w:t>
      </w:r>
      <w:r w:rsidR="00A9220A" w:rsidRPr="005150A7">
        <w:rPr>
          <w:b/>
          <w:iCs/>
        </w:rPr>
        <w:t xml:space="preserve"> </w:t>
      </w:r>
      <w:r w:rsidR="005150A7" w:rsidRPr="005150A7">
        <w:rPr>
          <w:rStyle w:val="FontStyle31"/>
          <w:b w:val="0"/>
        </w:rPr>
        <w:t>Продвинутому уровню</w:t>
      </w:r>
      <w:r w:rsidR="00745A2D" w:rsidRPr="005150A7">
        <w:rPr>
          <w:rStyle w:val="FontStyle31"/>
          <w:b w:val="0"/>
        </w:rPr>
        <w:t xml:space="preserve">: Модуль «Растровый редактор </w:t>
      </w:r>
      <w:r w:rsidR="00745A2D" w:rsidRPr="005150A7">
        <w:rPr>
          <w:rStyle w:val="FontStyle31"/>
          <w:b w:val="0"/>
          <w:lang w:val="en-US"/>
        </w:rPr>
        <w:t>Photoshop</w:t>
      </w:r>
      <w:r w:rsidR="00745A2D" w:rsidRPr="005150A7">
        <w:rPr>
          <w:rStyle w:val="FontStyle31"/>
          <w:b w:val="0"/>
        </w:rPr>
        <w:t>».</w:t>
      </w:r>
    </w:p>
    <w:p w14:paraId="06E7DF92" w14:textId="4B934DAC" w:rsidR="005150A7" w:rsidRDefault="005150A7" w:rsidP="00745A2D">
      <w:pPr>
        <w:autoSpaceDE w:val="0"/>
        <w:autoSpaceDN w:val="0"/>
        <w:adjustRightInd w:val="0"/>
        <w:spacing w:after="0" w:line="240" w:lineRule="auto"/>
        <w:ind w:right="29"/>
        <w:jc w:val="both"/>
        <w:rPr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>1 час 1</w:t>
      </w:r>
      <w:r w:rsidR="0024275B" w:rsidRPr="00745A2D">
        <w:rPr>
          <w:rFonts w:ascii="Times New Roman" w:hAnsi="Times New Roman" w:cs="Times New Roman"/>
          <w:iCs/>
          <w:sz w:val="24"/>
          <w:szCs w:val="24"/>
        </w:rPr>
        <w:t xml:space="preserve"> раз в неделю.</w:t>
      </w:r>
      <w:r w:rsidR="0024275B">
        <w:rPr>
          <w:iCs/>
        </w:rPr>
        <w:t xml:space="preserve"> </w:t>
      </w:r>
    </w:p>
    <w:p w14:paraId="1C4EC664" w14:textId="7B870C18" w:rsidR="00D8114E" w:rsidRPr="00745A2D" w:rsidRDefault="00D8114E" w:rsidP="005150A7">
      <w:pPr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Style w:val="FontStyle31"/>
          <w:rFonts w:eastAsia="Times New Roman"/>
          <w:b w:val="0"/>
        </w:rPr>
      </w:pPr>
      <w:r w:rsidRPr="00D8114E">
        <w:rPr>
          <w:rStyle w:val="FontStyle30"/>
        </w:rPr>
        <w:t xml:space="preserve">Наполняемость группы </w:t>
      </w:r>
      <w:r w:rsidR="00E378BB">
        <w:rPr>
          <w:rStyle w:val="FontStyle30"/>
        </w:rPr>
        <w:t>10-12</w:t>
      </w:r>
      <w:r w:rsidRPr="00D8114E">
        <w:rPr>
          <w:rStyle w:val="FontStyle30"/>
        </w:rPr>
        <w:t xml:space="preserve"> человек.</w:t>
      </w:r>
    </w:p>
    <w:p w14:paraId="151DAF6A" w14:textId="3AA5CAB2" w:rsidR="004243DE" w:rsidRDefault="00A9220A" w:rsidP="000176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4243DE">
        <w:rPr>
          <w:rFonts w:ascii="Times New Roman" w:hAnsi="Times New Roman" w:cs="Times New Roman"/>
          <w:sz w:val="24"/>
          <w:szCs w:val="24"/>
        </w:rPr>
        <w:t xml:space="preserve"> </w:t>
      </w:r>
      <w:r w:rsidR="004243DE" w:rsidRPr="004243DE">
        <w:rPr>
          <w:rFonts w:ascii="Times New Roman" w:hAnsi="Times New Roman" w:cs="Times New Roman"/>
          <w:sz w:val="24"/>
          <w:szCs w:val="24"/>
        </w:rPr>
        <w:t>расширяет и углубляет знания по компьютерному дизайну, создает условия для совершенствования познавательной и творческой деятельности в области рисования на компьютере. В основе деятельности лежит творческий процесс как основа самосовершенствования личности. Специальных требований к осваивающим образовательную программу ученикам не предъявляется, она является общедоступной. В зависимости от способностей воспитанников, выполнение поставленных задач может усложняться или упрощаться.</w:t>
      </w:r>
    </w:p>
    <w:p w14:paraId="2EDF3B1E" w14:textId="77777777" w:rsidR="009B0B52" w:rsidRPr="009B0B52" w:rsidRDefault="009B0B52" w:rsidP="006E4AC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B52">
        <w:rPr>
          <w:rFonts w:ascii="Times New Roman" w:hAnsi="Times New Roman" w:cs="Times New Roman"/>
          <w:b/>
          <w:bCs/>
          <w:iCs/>
          <w:sz w:val="24"/>
          <w:szCs w:val="24"/>
        </w:rPr>
        <w:t>Формы и методы проведения занятий</w:t>
      </w:r>
    </w:p>
    <w:p w14:paraId="44EBBDEC" w14:textId="77777777" w:rsidR="009B0B52" w:rsidRPr="009B0B52" w:rsidRDefault="009B0B52" w:rsidP="002A7F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B52">
        <w:rPr>
          <w:rFonts w:ascii="Times New Roman" w:hAnsi="Times New Roman" w:cs="Times New Roman"/>
          <w:b/>
          <w:bCs/>
          <w:iCs/>
          <w:sz w:val="24"/>
          <w:szCs w:val="24"/>
        </w:rPr>
        <w:t>Формы проведения занятий:</w:t>
      </w:r>
    </w:p>
    <w:p w14:paraId="22E1E047" w14:textId="77777777" w:rsidR="009B0B52" w:rsidRPr="009B0B52" w:rsidRDefault="009B0B52" w:rsidP="006E4A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1281" w:hanging="714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беседы;</w:t>
      </w:r>
    </w:p>
    <w:p w14:paraId="4E65B997" w14:textId="2A3B3651" w:rsidR="009B0B52" w:rsidRPr="009B0B52" w:rsidRDefault="003A17A1" w:rsidP="006E4AC9">
      <w:pPr>
        <w:numPr>
          <w:ilvl w:val="0"/>
          <w:numId w:val="20"/>
        </w:numPr>
        <w:tabs>
          <w:tab w:val="clear" w:pos="1287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B52" w:rsidRPr="009B0B52">
        <w:rPr>
          <w:rFonts w:ascii="Times New Roman" w:hAnsi="Times New Roman" w:cs="Times New Roman"/>
          <w:sz w:val="24"/>
          <w:szCs w:val="24"/>
        </w:rPr>
        <w:t xml:space="preserve">практические занятия с использованием </w:t>
      </w:r>
      <w:r w:rsidR="00C92EE6">
        <w:rPr>
          <w:rFonts w:ascii="Times New Roman" w:hAnsi="Times New Roman" w:cs="Times New Roman"/>
          <w:sz w:val="24"/>
          <w:szCs w:val="24"/>
        </w:rPr>
        <w:t>компьютерных программ</w:t>
      </w:r>
      <w:r w:rsidR="009B0B52" w:rsidRPr="009B0B52">
        <w:rPr>
          <w:rFonts w:ascii="Times New Roman" w:hAnsi="Times New Roman" w:cs="Times New Roman"/>
          <w:sz w:val="24"/>
          <w:szCs w:val="24"/>
        </w:rPr>
        <w:t>;</w:t>
      </w:r>
    </w:p>
    <w:p w14:paraId="2F8DBFBB" w14:textId="77777777" w:rsidR="009B0B52" w:rsidRPr="009B0B52" w:rsidRDefault="009B0B52" w:rsidP="006E4A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1281" w:hanging="714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конкурсы;</w:t>
      </w:r>
    </w:p>
    <w:p w14:paraId="6C0135A8" w14:textId="77777777" w:rsidR="009B0B52" w:rsidRDefault="003A17A1" w:rsidP="006E4A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1281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викторины;</w:t>
      </w:r>
    </w:p>
    <w:p w14:paraId="74F72AA8" w14:textId="29D9BF97" w:rsidR="006E4AC9" w:rsidRPr="006E4AC9" w:rsidRDefault="003A17A1" w:rsidP="006E4AC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1281" w:hanging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14:paraId="7E6845DA" w14:textId="77777777" w:rsidR="009B0B52" w:rsidRPr="009B0B52" w:rsidRDefault="009B0B52" w:rsidP="002A7F91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B52">
        <w:rPr>
          <w:rFonts w:ascii="Times New Roman" w:hAnsi="Times New Roman" w:cs="Times New Roman"/>
          <w:b/>
          <w:bCs/>
          <w:iCs/>
          <w:sz w:val="24"/>
          <w:szCs w:val="24"/>
        </w:rPr>
        <w:t>Формы организации деятельности:</w:t>
      </w:r>
    </w:p>
    <w:p w14:paraId="014CACAB" w14:textId="77777777" w:rsidR="009B0B52" w:rsidRPr="009B0B52" w:rsidRDefault="009B0B52" w:rsidP="006E4AC9">
      <w:pPr>
        <w:numPr>
          <w:ilvl w:val="0"/>
          <w:numId w:val="21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групповая;</w:t>
      </w:r>
    </w:p>
    <w:p w14:paraId="7588C1F5" w14:textId="77777777" w:rsidR="009B0B52" w:rsidRPr="009B0B52" w:rsidRDefault="009B0B52" w:rsidP="006E4AC9">
      <w:pPr>
        <w:numPr>
          <w:ilvl w:val="0"/>
          <w:numId w:val="21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индивидуально-групповая;</w:t>
      </w:r>
    </w:p>
    <w:p w14:paraId="1A85C9CC" w14:textId="77777777" w:rsidR="009B0B52" w:rsidRPr="009B0B52" w:rsidRDefault="009B0B52" w:rsidP="006E4AC9">
      <w:pPr>
        <w:numPr>
          <w:ilvl w:val="0"/>
          <w:numId w:val="21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по звеньям при подготовке воспитанников к выставкам и конкурсам.</w:t>
      </w:r>
    </w:p>
    <w:p w14:paraId="00BC43D0" w14:textId="77777777" w:rsidR="00D05CD9" w:rsidRPr="009B0B52" w:rsidRDefault="00D05CD9" w:rsidP="00D05CD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0B52">
        <w:rPr>
          <w:rFonts w:ascii="Times New Roman" w:hAnsi="Times New Roman" w:cs="Times New Roman"/>
          <w:b/>
          <w:bCs/>
          <w:iCs/>
          <w:sz w:val="24"/>
          <w:szCs w:val="24"/>
        </w:rPr>
        <w:t>Методы обучения:</w:t>
      </w:r>
    </w:p>
    <w:p w14:paraId="5182361D" w14:textId="77777777" w:rsidR="00D05CD9" w:rsidRPr="009B0B52" w:rsidRDefault="00D05CD9" w:rsidP="00D05CD9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9B0B52">
        <w:rPr>
          <w:rFonts w:ascii="Times New Roman" w:hAnsi="Times New Roman" w:cs="Times New Roman"/>
          <w:i/>
          <w:iCs/>
          <w:sz w:val="24"/>
          <w:szCs w:val="24"/>
        </w:rPr>
        <w:t>На основании уровня деятельности детей</w:t>
      </w:r>
    </w:p>
    <w:p w14:paraId="0B62CF2E" w14:textId="77777777" w:rsidR="00D05CD9" w:rsidRPr="009B0B52" w:rsidRDefault="00D05CD9" w:rsidP="00D05CD9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объяснительно-иллюстративные;</w:t>
      </w:r>
    </w:p>
    <w:p w14:paraId="68B2D214" w14:textId="77777777" w:rsidR="00D05CD9" w:rsidRPr="009B0B52" w:rsidRDefault="00D05CD9" w:rsidP="00D05CD9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репродуктивные;</w:t>
      </w:r>
    </w:p>
    <w:p w14:paraId="2F323636" w14:textId="77777777" w:rsidR="00D05CD9" w:rsidRDefault="00D05CD9" w:rsidP="00D05CD9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частично - поисковые.</w:t>
      </w:r>
    </w:p>
    <w:p w14:paraId="34569381" w14:textId="77777777" w:rsidR="00D05CD9" w:rsidRPr="009B0B52" w:rsidRDefault="00D05CD9" w:rsidP="00D05CD9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14:paraId="78658630" w14:textId="77777777" w:rsidR="00D05CD9" w:rsidRPr="009B0B52" w:rsidRDefault="00D05CD9" w:rsidP="00D05CD9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9B0B52">
        <w:rPr>
          <w:rFonts w:ascii="Times New Roman" w:hAnsi="Times New Roman" w:cs="Times New Roman"/>
          <w:i/>
          <w:iCs/>
          <w:sz w:val="24"/>
          <w:szCs w:val="24"/>
        </w:rPr>
        <w:t>По способу организации занятий:</w:t>
      </w:r>
    </w:p>
    <w:p w14:paraId="69D9E6D5" w14:textId="77777777" w:rsidR="00D05CD9" w:rsidRPr="009B0B52" w:rsidRDefault="00D05CD9" w:rsidP="00D05CD9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словесные</w:t>
      </w:r>
      <w:r>
        <w:rPr>
          <w:rFonts w:ascii="Times New Roman" w:hAnsi="Times New Roman" w:cs="Times New Roman"/>
          <w:sz w:val="24"/>
          <w:szCs w:val="24"/>
        </w:rPr>
        <w:t xml:space="preserve"> – беседа, объяснение, лекция;</w:t>
      </w:r>
    </w:p>
    <w:p w14:paraId="67795BE8" w14:textId="77777777" w:rsidR="00D05CD9" w:rsidRPr="009B0B52" w:rsidRDefault="00D05CD9" w:rsidP="00D05CD9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 xml:space="preserve">наглядные - видео, демонстрация, </w:t>
      </w:r>
      <w:r>
        <w:rPr>
          <w:rFonts w:ascii="Times New Roman" w:hAnsi="Times New Roman" w:cs="Times New Roman"/>
          <w:sz w:val="24"/>
          <w:szCs w:val="24"/>
        </w:rPr>
        <w:t xml:space="preserve">иллюстрация, </w:t>
      </w:r>
      <w:r w:rsidRPr="009B0B52">
        <w:rPr>
          <w:rFonts w:ascii="Times New Roman" w:hAnsi="Times New Roman" w:cs="Times New Roman"/>
          <w:sz w:val="24"/>
          <w:szCs w:val="24"/>
        </w:rPr>
        <w:t>наблюдение;</w:t>
      </w:r>
    </w:p>
    <w:p w14:paraId="35C7CE04" w14:textId="5A4BF337" w:rsidR="00D05CD9" w:rsidRDefault="00D05CD9" w:rsidP="00D05CD9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4"/>
          <w:szCs w:val="24"/>
        </w:rPr>
      </w:pPr>
      <w:r w:rsidRPr="009B0B52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ктические – упражнения, задания, самостоятельная  работа;</w:t>
      </w:r>
    </w:p>
    <w:p w14:paraId="75992DF7" w14:textId="632DD0F3" w:rsidR="00F0204C" w:rsidRPr="002A7F91" w:rsidRDefault="00D05CD9" w:rsidP="002A7F91">
      <w:pPr>
        <w:numPr>
          <w:ilvl w:val="0"/>
          <w:numId w:val="22"/>
        </w:numPr>
        <w:tabs>
          <w:tab w:val="num" w:pos="927"/>
        </w:tabs>
        <w:spacing w:after="0" w:line="240" w:lineRule="auto"/>
        <w:ind w:left="927" w:hanging="360"/>
        <w:rPr>
          <w:rStyle w:val="FontStyle31"/>
          <w:b w:val="0"/>
          <w:bCs w:val="0"/>
        </w:rPr>
      </w:pPr>
      <w:r w:rsidRPr="009B0B52">
        <w:rPr>
          <w:rFonts w:ascii="Times New Roman" w:hAnsi="Times New Roman" w:cs="Times New Roman"/>
          <w:sz w:val="24"/>
          <w:szCs w:val="24"/>
        </w:rPr>
        <w:t>твор</w:t>
      </w:r>
      <w:r>
        <w:rPr>
          <w:rFonts w:ascii="Times New Roman" w:hAnsi="Times New Roman" w:cs="Times New Roman"/>
          <w:sz w:val="24"/>
          <w:szCs w:val="24"/>
        </w:rPr>
        <w:t>ческие –</w:t>
      </w:r>
      <w:r w:rsidRPr="00775181">
        <w:rPr>
          <w:rStyle w:val="FontStyle30"/>
        </w:rPr>
        <w:t xml:space="preserve"> </w:t>
      </w:r>
      <w:r w:rsidRPr="00486C80">
        <w:rPr>
          <w:rStyle w:val="FontStyle30"/>
        </w:rPr>
        <w:t>творчес</w:t>
      </w:r>
      <w:r>
        <w:rPr>
          <w:rStyle w:val="FontStyle30"/>
        </w:rPr>
        <w:t>кая практическая работа, творческие задания.</w:t>
      </w:r>
    </w:p>
    <w:p w14:paraId="6F76C76A" w14:textId="77777777" w:rsidR="00A24DD5" w:rsidRDefault="00A24DD5" w:rsidP="00017605">
      <w:pPr>
        <w:pStyle w:val="Style3"/>
        <w:widowControl/>
        <w:jc w:val="center"/>
        <w:rPr>
          <w:rStyle w:val="FontStyle31"/>
        </w:rPr>
      </w:pPr>
    </w:p>
    <w:p w14:paraId="6BFAD550" w14:textId="26556F75" w:rsidR="00A24DD5" w:rsidRDefault="00A24DD5" w:rsidP="00017605">
      <w:pPr>
        <w:pStyle w:val="Style3"/>
        <w:widowControl/>
        <w:jc w:val="center"/>
        <w:rPr>
          <w:rStyle w:val="FontStyle31"/>
        </w:rPr>
      </w:pPr>
    </w:p>
    <w:p w14:paraId="36A1A6F5" w14:textId="728EDB78" w:rsidR="008A48E4" w:rsidRDefault="008A48E4" w:rsidP="00017605">
      <w:pPr>
        <w:pStyle w:val="Style3"/>
        <w:widowControl/>
        <w:jc w:val="center"/>
        <w:rPr>
          <w:rStyle w:val="FontStyle31"/>
        </w:rPr>
      </w:pPr>
    </w:p>
    <w:p w14:paraId="6D867BF5" w14:textId="5B4E5F76" w:rsidR="008A48E4" w:rsidRDefault="008A48E4" w:rsidP="00017605">
      <w:pPr>
        <w:pStyle w:val="Style3"/>
        <w:widowControl/>
        <w:jc w:val="center"/>
        <w:rPr>
          <w:rStyle w:val="FontStyle31"/>
        </w:rPr>
      </w:pPr>
    </w:p>
    <w:p w14:paraId="68B11CA3" w14:textId="6DA49332" w:rsidR="008A48E4" w:rsidRDefault="008A48E4" w:rsidP="00017605">
      <w:pPr>
        <w:pStyle w:val="Style3"/>
        <w:widowControl/>
        <w:jc w:val="center"/>
        <w:rPr>
          <w:rStyle w:val="FontStyle31"/>
        </w:rPr>
      </w:pPr>
    </w:p>
    <w:p w14:paraId="5DAFDA47" w14:textId="77777777" w:rsidR="008A48E4" w:rsidRDefault="008A48E4" w:rsidP="00017605">
      <w:pPr>
        <w:pStyle w:val="Style3"/>
        <w:widowControl/>
        <w:jc w:val="center"/>
        <w:rPr>
          <w:rStyle w:val="FontStyle31"/>
        </w:rPr>
      </w:pPr>
    </w:p>
    <w:p w14:paraId="10856015" w14:textId="3ACD2B17" w:rsidR="00D8114E" w:rsidRPr="00D8114E" w:rsidRDefault="00D8114E" w:rsidP="00017605">
      <w:pPr>
        <w:pStyle w:val="Style3"/>
        <w:widowControl/>
        <w:jc w:val="center"/>
        <w:rPr>
          <w:rStyle w:val="FontStyle31"/>
        </w:rPr>
      </w:pPr>
      <w:r w:rsidRPr="00D8114E">
        <w:rPr>
          <w:rStyle w:val="FontStyle31"/>
        </w:rPr>
        <w:t>Ожидаемые результаты</w:t>
      </w:r>
      <w:r w:rsidR="00F24D9D">
        <w:rPr>
          <w:rStyle w:val="FontStyle31"/>
        </w:rPr>
        <w:t xml:space="preserve"> </w:t>
      </w:r>
    </w:p>
    <w:p w14:paraId="67C3C923" w14:textId="3DAD01C4" w:rsidR="00D8114E" w:rsidRDefault="00D90D8B" w:rsidP="00017605">
      <w:pPr>
        <w:pStyle w:val="Style9"/>
        <w:widowControl/>
        <w:rPr>
          <w:rStyle w:val="FontStyle31"/>
        </w:rPr>
      </w:pPr>
      <w:r>
        <w:rPr>
          <w:rStyle w:val="FontStyle31"/>
        </w:rPr>
        <w:t xml:space="preserve">Стартовый уровень: </w:t>
      </w:r>
      <w:r w:rsidR="00B4783D">
        <w:rPr>
          <w:rStyle w:val="FontStyle31"/>
        </w:rPr>
        <w:t>Модуль «Объемное конструирование».</w:t>
      </w:r>
    </w:p>
    <w:p w14:paraId="2EA4318B" w14:textId="6C0D65C1" w:rsidR="00B4783D" w:rsidRDefault="00B4783D" w:rsidP="00B4783D">
      <w:pPr>
        <w:pStyle w:val="Style6"/>
        <w:widowControl/>
        <w:rPr>
          <w:rStyle w:val="FontStyle32"/>
        </w:rPr>
      </w:pPr>
      <w:r w:rsidRPr="00D8114E">
        <w:rPr>
          <w:rStyle w:val="FontStyle32"/>
        </w:rPr>
        <w:t>Должны знать:</w:t>
      </w:r>
    </w:p>
    <w:p w14:paraId="26F77759" w14:textId="1BF143DB" w:rsid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практические</w:t>
      </w:r>
      <w:r w:rsidRPr="00056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приёмы</w:t>
      </w:r>
      <w:r w:rsidRPr="00056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обработки бумаги (вырезание, сгибание, склеивание;</w:t>
      </w:r>
    </w:p>
    <w:p w14:paraId="10581159" w14:textId="0EFD373F" w:rsidR="00056D4E" w:rsidRP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знать технику безопасности при работе с ножницами, клеем, карандашами;</w:t>
      </w:r>
    </w:p>
    <w:p w14:paraId="4E3CB2CD" w14:textId="3AEEACD0" w:rsidR="00056D4E" w:rsidRDefault="00056D4E" w:rsidP="00056D4E">
      <w:pPr>
        <w:pStyle w:val="Style6"/>
        <w:widowControl/>
        <w:spacing w:before="62"/>
        <w:jc w:val="both"/>
        <w:rPr>
          <w:rStyle w:val="FontStyle32"/>
        </w:rPr>
      </w:pPr>
      <w:r w:rsidRPr="00D8114E">
        <w:rPr>
          <w:rStyle w:val="FontStyle32"/>
        </w:rPr>
        <w:t>Должны уметь:</w:t>
      </w:r>
    </w:p>
    <w:p w14:paraId="6AF5479F" w14:textId="2D05B96C" w:rsidR="00056D4E" w:rsidRP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D4E">
        <w:rPr>
          <w:rFonts w:ascii="Times New Roman" w:hAnsi="Times New Roman" w:cs="Times New Roman"/>
          <w:sz w:val="24"/>
          <w:szCs w:val="24"/>
        </w:rPr>
        <w:t>работать аккуратно, бережно, терпеливо опираясь на правила техники безопасности.</w:t>
      </w:r>
    </w:p>
    <w:p w14:paraId="5EC97DB2" w14:textId="66E8877C" w:rsidR="00056D4E" w:rsidRP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   </w:t>
      </w:r>
      <w:r w:rsidRPr="00056D4E">
        <w:rPr>
          <w:rFonts w:ascii="Times New Roman" w:hAnsi="Times New Roman" w:cs="Times New Roman"/>
          <w:spacing w:val="15"/>
          <w:sz w:val="24"/>
          <w:szCs w:val="24"/>
        </w:rPr>
        <w:t>уметь четко работать с инструментами;</w:t>
      </w:r>
    </w:p>
    <w:p w14:paraId="72E7F4E5" w14:textId="6A948F84" w:rsidR="00056D4E" w:rsidRP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ab/>
        <w:t>уметь читать схемы выполнения фигур в</w:t>
      </w:r>
      <w:r>
        <w:rPr>
          <w:rFonts w:ascii="Times New Roman" w:hAnsi="Times New Roman" w:cs="Times New Roman"/>
          <w:sz w:val="24"/>
          <w:szCs w:val="24"/>
        </w:rPr>
        <w:t xml:space="preserve"> технике объемного конструирования</w:t>
      </w:r>
      <w:r w:rsidRPr="00056D4E">
        <w:rPr>
          <w:rFonts w:ascii="Times New Roman" w:hAnsi="Times New Roman" w:cs="Times New Roman"/>
          <w:sz w:val="24"/>
          <w:szCs w:val="24"/>
        </w:rPr>
        <w:t>;</w:t>
      </w:r>
    </w:p>
    <w:p w14:paraId="47AAF039" w14:textId="4525D6F2" w:rsidR="00056D4E" w:rsidRP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D4E">
        <w:rPr>
          <w:rFonts w:ascii="Times New Roman" w:hAnsi="Times New Roman" w:cs="Times New Roman"/>
          <w:sz w:val="24"/>
          <w:szCs w:val="24"/>
        </w:rPr>
        <w:t xml:space="preserve">уметь самостоятельно выполнять простые фигуры в техниках конструировании; </w:t>
      </w:r>
    </w:p>
    <w:p w14:paraId="03CE9E71" w14:textId="2C46F2AA" w:rsidR="00056D4E" w:rsidRP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ab/>
        <w:t>уметь эстетично оформить творческую работу;</w:t>
      </w:r>
    </w:p>
    <w:p w14:paraId="28A0FF76" w14:textId="31E3EA18" w:rsidR="00056D4E" w:rsidRPr="00056D4E" w:rsidRDefault="00056D4E" w:rsidP="00056D4E">
      <w:pPr>
        <w:pStyle w:val="a3"/>
        <w:numPr>
          <w:ilvl w:val="0"/>
          <w:numId w:val="40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6D4E">
        <w:rPr>
          <w:rFonts w:ascii="Times New Roman" w:hAnsi="Times New Roman" w:cs="Times New Roman"/>
          <w:sz w:val="24"/>
          <w:szCs w:val="24"/>
        </w:rPr>
        <w:t>уметь проводить анализ и самоанализ коллективных, индивидуальных, личных работ.</w:t>
      </w:r>
    </w:p>
    <w:p w14:paraId="23823A80" w14:textId="77777777" w:rsidR="00B4783D" w:rsidRPr="00D8114E" w:rsidRDefault="00B4783D" w:rsidP="00056D4E">
      <w:pPr>
        <w:pStyle w:val="Style9"/>
        <w:widowControl/>
        <w:jc w:val="left"/>
        <w:rPr>
          <w:rStyle w:val="FontStyle31"/>
        </w:rPr>
      </w:pPr>
    </w:p>
    <w:p w14:paraId="5CF90E67" w14:textId="77EA4BEF" w:rsidR="00F24D9D" w:rsidRPr="00F24D9D" w:rsidRDefault="00E97F4F" w:rsidP="00E97F4F">
      <w:pPr>
        <w:pStyle w:val="Style9"/>
        <w:widowControl/>
        <w:rPr>
          <w:rStyle w:val="FontStyle31"/>
        </w:rPr>
      </w:pPr>
      <w:r>
        <w:rPr>
          <w:rStyle w:val="FontStyle31"/>
        </w:rPr>
        <w:t xml:space="preserve">Базовый уровень: </w:t>
      </w:r>
      <w:r w:rsidR="00B4783D">
        <w:rPr>
          <w:rStyle w:val="FontStyle31"/>
        </w:rPr>
        <w:t>Модуль</w:t>
      </w:r>
      <w:r w:rsidR="00745A2D">
        <w:rPr>
          <w:rStyle w:val="FontStyle31"/>
        </w:rPr>
        <w:t xml:space="preserve"> №1</w:t>
      </w:r>
      <w:r w:rsidR="00B4783D">
        <w:rPr>
          <w:rStyle w:val="FontStyle31"/>
        </w:rPr>
        <w:t xml:space="preserve"> «</w:t>
      </w:r>
      <w:r w:rsidR="00D8114E" w:rsidRPr="00D8114E">
        <w:rPr>
          <w:rStyle w:val="FontStyle31"/>
        </w:rPr>
        <w:t xml:space="preserve">Текстовый редактор </w:t>
      </w:r>
      <w:r w:rsidR="00D8114E" w:rsidRPr="00D8114E">
        <w:rPr>
          <w:rStyle w:val="FontStyle31"/>
          <w:lang w:val="en-US"/>
        </w:rPr>
        <w:t>Microsoft</w:t>
      </w:r>
      <w:r w:rsidR="00D8114E" w:rsidRPr="00D8114E">
        <w:rPr>
          <w:rStyle w:val="FontStyle31"/>
        </w:rPr>
        <w:t xml:space="preserve"> </w:t>
      </w:r>
      <w:r w:rsidR="00D8114E" w:rsidRPr="00D8114E">
        <w:rPr>
          <w:rStyle w:val="FontStyle31"/>
          <w:lang w:val="en-US"/>
        </w:rPr>
        <w:t>Word</w:t>
      </w:r>
      <w:r w:rsidR="00D8114E" w:rsidRPr="00D8114E">
        <w:rPr>
          <w:rStyle w:val="FontStyle31"/>
        </w:rPr>
        <w:t xml:space="preserve">. Программа </w:t>
      </w:r>
      <w:r w:rsidR="00D8114E" w:rsidRPr="00D8114E">
        <w:rPr>
          <w:rStyle w:val="FontStyle31"/>
          <w:lang w:val="en-US"/>
        </w:rPr>
        <w:t>Microsoft</w:t>
      </w:r>
      <w:r w:rsidR="00D8114E" w:rsidRPr="00D8114E">
        <w:rPr>
          <w:rStyle w:val="FontStyle31"/>
        </w:rPr>
        <w:t xml:space="preserve"> </w:t>
      </w:r>
      <w:r w:rsidR="00D8114E" w:rsidRPr="00D8114E">
        <w:rPr>
          <w:rStyle w:val="FontStyle31"/>
          <w:lang w:val="en-US"/>
        </w:rPr>
        <w:t>PowerPoint</w:t>
      </w:r>
      <w:r w:rsidR="00D8114E" w:rsidRPr="00D8114E">
        <w:rPr>
          <w:rStyle w:val="FontStyle31"/>
        </w:rPr>
        <w:t>.</w:t>
      </w:r>
      <w:r>
        <w:rPr>
          <w:rStyle w:val="FontStyle31"/>
        </w:rPr>
        <w:t xml:space="preserve"> </w:t>
      </w:r>
      <w:r w:rsidR="00F24D9D">
        <w:rPr>
          <w:rStyle w:val="FontStyle31"/>
        </w:rPr>
        <w:t xml:space="preserve">Графическая программа </w:t>
      </w:r>
      <w:r w:rsidR="00F24D9D" w:rsidRPr="00F24D9D">
        <w:rPr>
          <w:rStyle w:val="FontStyle31"/>
          <w:lang w:val="en-US"/>
        </w:rPr>
        <w:t>Paint</w:t>
      </w:r>
      <w:r w:rsidR="00F24D9D" w:rsidRPr="00F24D9D">
        <w:rPr>
          <w:rStyle w:val="FontStyle31"/>
        </w:rPr>
        <w:t xml:space="preserve"> 3</w:t>
      </w:r>
      <w:r w:rsidR="00F24D9D" w:rsidRPr="00F24D9D">
        <w:rPr>
          <w:rStyle w:val="FontStyle31"/>
          <w:lang w:val="en-US"/>
        </w:rPr>
        <w:t>D</w:t>
      </w:r>
      <w:r w:rsidR="00B4783D">
        <w:rPr>
          <w:rStyle w:val="FontStyle31"/>
        </w:rPr>
        <w:t>».</w:t>
      </w:r>
    </w:p>
    <w:p w14:paraId="1F2B56AD" w14:textId="77777777" w:rsidR="00D8114E" w:rsidRPr="00D8114E" w:rsidRDefault="00D8114E" w:rsidP="00017605">
      <w:pPr>
        <w:pStyle w:val="Style6"/>
        <w:widowControl/>
        <w:rPr>
          <w:rStyle w:val="FontStyle32"/>
        </w:rPr>
      </w:pPr>
      <w:r w:rsidRPr="00D8114E">
        <w:rPr>
          <w:rStyle w:val="FontStyle32"/>
        </w:rPr>
        <w:t>Должны знать:</w:t>
      </w:r>
    </w:p>
    <w:p w14:paraId="5CA8FC85" w14:textId="77777777" w:rsidR="00D8114E" w:rsidRPr="00D8114E" w:rsidRDefault="00D8114E" w:rsidP="00017605">
      <w:pPr>
        <w:pStyle w:val="Style11"/>
        <w:widowControl/>
        <w:numPr>
          <w:ilvl w:val="0"/>
          <w:numId w:val="2"/>
        </w:numPr>
        <w:tabs>
          <w:tab w:val="left" w:pos="734"/>
        </w:tabs>
        <w:spacing w:before="48" w:line="240" w:lineRule="auto"/>
        <w:ind w:left="394" w:firstLine="0"/>
        <w:jc w:val="left"/>
        <w:rPr>
          <w:rStyle w:val="FontStyle30"/>
        </w:rPr>
      </w:pPr>
      <w:r w:rsidRPr="00D8114E">
        <w:rPr>
          <w:rStyle w:val="FontStyle30"/>
        </w:rPr>
        <w:t>правила техники безопасности и правильной работы на компьютере;</w:t>
      </w:r>
    </w:p>
    <w:p w14:paraId="59EC53B4" w14:textId="77777777" w:rsidR="00D8114E" w:rsidRPr="00D8114E" w:rsidRDefault="00D8114E" w:rsidP="00017605">
      <w:pPr>
        <w:pStyle w:val="Style11"/>
        <w:widowControl/>
        <w:numPr>
          <w:ilvl w:val="0"/>
          <w:numId w:val="3"/>
        </w:numPr>
        <w:tabs>
          <w:tab w:val="left" w:pos="734"/>
        </w:tabs>
        <w:spacing w:before="14" w:line="240" w:lineRule="auto"/>
        <w:ind w:left="734"/>
        <w:rPr>
          <w:rStyle w:val="FontStyle30"/>
        </w:rPr>
      </w:pPr>
      <w:r w:rsidRPr="00D8114E">
        <w:rPr>
          <w:rStyle w:val="FontStyle30"/>
        </w:rPr>
        <w:t>названия и функциональное назначение, основные характеристики устройств компьютера;</w:t>
      </w:r>
    </w:p>
    <w:p w14:paraId="5A5414FA" w14:textId="4BD6AF36" w:rsidR="00D8114E" w:rsidRDefault="00D8114E" w:rsidP="00017605">
      <w:pPr>
        <w:pStyle w:val="Style11"/>
        <w:widowControl/>
        <w:numPr>
          <w:ilvl w:val="0"/>
          <w:numId w:val="3"/>
        </w:numPr>
        <w:tabs>
          <w:tab w:val="left" w:pos="734"/>
        </w:tabs>
        <w:spacing w:before="10" w:line="240" w:lineRule="auto"/>
        <w:ind w:left="734"/>
        <w:rPr>
          <w:rStyle w:val="FontStyle30"/>
        </w:rPr>
      </w:pPr>
      <w:r w:rsidRPr="00D8114E">
        <w:rPr>
          <w:rStyle w:val="FontStyle30"/>
        </w:rPr>
        <w:t>построение схемы выполнения поставленной задачи;</w:t>
      </w:r>
    </w:p>
    <w:p w14:paraId="28FA7169" w14:textId="77777777" w:rsidR="00F24D9D" w:rsidRPr="00D8114E" w:rsidRDefault="00F24D9D" w:rsidP="00F24D9D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особенности отличия векторной графики от растровой;</w:t>
      </w:r>
    </w:p>
    <w:p w14:paraId="2ADD9679" w14:textId="77777777" w:rsidR="00F24D9D" w:rsidRPr="00D8114E" w:rsidRDefault="00F24D9D" w:rsidP="00F24D9D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способы получения цветовых оттенков;</w:t>
      </w:r>
    </w:p>
    <w:p w14:paraId="11E264D2" w14:textId="6570FB94" w:rsidR="00F24D9D" w:rsidRPr="00D8114E" w:rsidRDefault="00F24D9D" w:rsidP="00F24D9D">
      <w:pPr>
        <w:pStyle w:val="Style11"/>
        <w:widowControl/>
        <w:numPr>
          <w:ilvl w:val="0"/>
          <w:numId w:val="3"/>
        </w:numPr>
        <w:tabs>
          <w:tab w:val="left" w:pos="734"/>
        </w:tabs>
        <w:spacing w:before="5" w:line="240" w:lineRule="auto"/>
        <w:ind w:left="734"/>
        <w:rPr>
          <w:rStyle w:val="FontStyle30"/>
        </w:rPr>
      </w:pPr>
      <w:r w:rsidRPr="00D8114E">
        <w:rPr>
          <w:rStyle w:val="FontStyle30"/>
        </w:rPr>
        <w:t xml:space="preserve">знать форматы сохранения данных, такие как </w:t>
      </w:r>
      <w:r w:rsidR="00B4783D">
        <w:rPr>
          <w:rStyle w:val="FontStyle30"/>
          <w:lang w:val="en-US"/>
        </w:rPr>
        <w:t>Doc</w:t>
      </w:r>
      <w:r w:rsidR="00B4783D">
        <w:rPr>
          <w:rStyle w:val="FontStyle30"/>
        </w:rPr>
        <w:t xml:space="preserve">, </w:t>
      </w:r>
      <w:r w:rsidR="00B4783D">
        <w:rPr>
          <w:rStyle w:val="FontStyle30"/>
          <w:lang w:val="en-US"/>
        </w:rPr>
        <w:t>Ppt</w:t>
      </w:r>
      <w:r w:rsidR="00B4783D">
        <w:rPr>
          <w:rStyle w:val="FontStyle30"/>
        </w:rPr>
        <w:t xml:space="preserve">, </w:t>
      </w:r>
      <w:r w:rsidRPr="00D8114E">
        <w:rPr>
          <w:rStyle w:val="FontStyle30"/>
          <w:lang w:val="en-US"/>
        </w:rPr>
        <w:t>Jpeg</w:t>
      </w:r>
      <w:r w:rsidRPr="00D8114E">
        <w:rPr>
          <w:rStyle w:val="FontStyle30"/>
        </w:rPr>
        <w:t xml:space="preserve">, </w:t>
      </w:r>
      <w:r w:rsidRPr="00D8114E">
        <w:rPr>
          <w:rStyle w:val="FontStyle30"/>
          <w:lang w:val="en-US"/>
        </w:rPr>
        <w:t>Png</w:t>
      </w:r>
      <w:r>
        <w:rPr>
          <w:rStyle w:val="FontStyle30"/>
        </w:rPr>
        <w:t>.</w:t>
      </w:r>
      <w:r w:rsidRPr="00D8114E">
        <w:rPr>
          <w:rStyle w:val="FontStyle30"/>
        </w:rPr>
        <w:t xml:space="preserve"> </w:t>
      </w:r>
    </w:p>
    <w:p w14:paraId="35427CFE" w14:textId="1C2561FD" w:rsidR="00F24D9D" w:rsidRDefault="00F24D9D" w:rsidP="00F24D9D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типы но</w:t>
      </w:r>
      <w:r w:rsidR="00D213ED">
        <w:rPr>
          <w:rStyle w:val="FontStyle30"/>
        </w:rPr>
        <w:t>сителей информации компьютера (</w:t>
      </w:r>
      <w:r w:rsidRPr="00D8114E">
        <w:rPr>
          <w:rStyle w:val="FontStyle30"/>
        </w:rPr>
        <w:t>флеш-карты);</w:t>
      </w:r>
      <w:r w:rsidRPr="00122341">
        <w:rPr>
          <w:rStyle w:val="FontStyle30"/>
        </w:rPr>
        <w:t xml:space="preserve"> </w:t>
      </w:r>
    </w:p>
    <w:p w14:paraId="060C8296" w14:textId="6265C66E" w:rsidR="00F24D9D" w:rsidRPr="00D8114E" w:rsidRDefault="00F24D9D" w:rsidP="00F24D9D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спос</w:t>
      </w:r>
      <w:r>
        <w:rPr>
          <w:rStyle w:val="FontStyle30"/>
        </w:rPr>
        <w:t>обы хранения изображений растров</w:t>
      </w:r>
      <w:r w:rsidRPr="00D8114E">
        <w:rPr>
          <w:rStyle w:val="FontStyle30"/>
        </w:rPr>
        <w:t>ого формата;</w:t>
      </w:r>
    </w:p>
    <w:p w14:paraId="66B5ACEF" w14:textId="72913098" w:rsidR="00D8114E" w:rsidRDefault="00D8114E" w:rsidP="00017605">
      <w:pPr>
        <w:pStyle w:val="Style6"/>
        <w:widowControl/>
        <w:spacing w:before="62"/>
        <w:jc w:val="both"/>
        <w:rPr>
          <w:rStyle w:val="FontStyle32"/>
        </w:rPr>
      </w:pPr>
      <w:r w:rsidRPr="00D8114E">
        <w:rPr>
          <w:rStyle w:val="FontStyle32"/>
        </w:rPr>
        <w:t>Должны уметь:</w:t>
      </w:r>
    </w:p>
    <w:p w14:paraId="47021926" w14:textId="23F1C503" w:rsidR="00325A6B" w:rsidRPr="00325A6B" w:rsidRDefault="00325A6B" w:rsidP="00325A6B">
      <w:pPr>
        <w:pStyle w:val="Style6"/>
        <w:widowControl/>
        <w:rPr>
          <w:rStyle w:val="FontStyle32"/>
          <w:i w:val="0"/>
        </w:rPr>
      </w:pPr>
      <w:r>
        <w:rPr>
          <w:rStyle w:val="FontStyle32"/>
          <w:i w:val="0"/>
        </w:rPr>
        <w:t xml:space="preserve">            </w:t>
      </w:r>
      <w:r w:rsidRPr="00D8114E">
        <w:rPr>
          <w:rStyle w:val="FontStyle31"/>
        </w:rPr>
        <w:t xml:space="preserve">Текстовый редактор </w:t>
      </w:r>
      <w:r w:rsidRPr="00D8114E">
        <w:rPr>
          <w:rStyle w:val="FontStyle31"/>
          <w:lang w:val="en-US"/>
        </w:rPr>
        <w:t>Microsoft</w:t>
      </w:r>
      <w:r w:rsidRPr="00D8114E">
        <w:rPr>
          <w:rStyle w:val="FontStyle31"/>
        </w:rPr>
        <w:t xml:space="preserve"> </w:t>
      </w:r>
      <w:r w:rsidRPr="00D8114E">
        <w:rPr>
          <w:rStyle w:val="FontStyle31"/>
          <w:lang w:val="en-US"/>
        </w:rPr>
        <w:t>Word</w:t>
      </w:r>
      <w:r>
        <w:rPr>
          <w:rStyle w:val="FontStyle31"/>
        </w:rPr>
        <w:t>:</w:t>
      </w:r>
    </w:p>
    <w:p w14:paraId="62B83F2A" w14:textId="77777777" w:rsidR="00D8114E" w:rsidRPr="00D8114E" w:rsidRDefault="00D8114E" w:rsidP="00325A6B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 w:rsidRPr="00D8114E">
        <w:rPr>
          <w:rStyle w:val="FontStyle30"/>
        </w:rPr>
        <w:t>пользоваться тексто</w:t>
      </w:r>
      <w:r w:rsidR="001E0943">
        <w:rPr>
          <w:rStyle w:val="FontStyle30"/>
        </w:rPr>
        <w:t>вым редактором (набирать текст</w:t>
      </w:r>
      <w:r w:rsidRPr="00D8114E">
        <w:rPr>
          <w:rStyle w:val="FontStyle30"/>
        </w:rPr>
        <w:t>, использовать функции (изменение шрифтов, вставка и копирование символов, рисунков, изменение формата и т.д.);</w:t>
      </w:r>
    </w:p>
    <w:p w14:paraId="515C0F24" w14:textId="77777777" w:rsidR="00D8114E" w:rsidRPr="00D8114E" w:rsidRDefault="00D8114E" w:rsidP="00017605">
      <w:pPr>
        <w:pStyle w:val="Style13"/>
        <w:widowControl/>
        <w:numPr>
          <w:ilvl w:val="0"/>
          <w:numId w:val="5"/>
        </w:numPr>
        <w:tabs>
          <w:tab w:val="left" w:pos="725"/>
        </w:tabs>
        <w:spacing w:before="19" w:line="240" w:lineRule="auto"/>
        <w:ind w:left="374" w:firstLine="0"/>
        <w:jc w:val="both"/>
        <w:rPr>
          <w:rStyle w:val="FontStyle30"/>
        </w:rPr>
      </w:pPr>
      <w:r w:rsidRPr="00D8114E">
        <w:rPr>
          <w:rStyle w:val="FontStyle30"/>
        </w:rPr>
        <w:t>использовать приёмы цветовой заливки фигур, фона, в том числе градиентной, продумывать цветовую гамму;</w:t>
      </w:r>
    </w:p>
    <w:p w14:paraId="53BDAC99" w14:textId="1BA031C5" w:rsidR="00D8114E" w:rsidRDefault="00D8114E" w:rsidP="00F5114A">
      <w:pPr>
        <w:pStyle w:val="Style15"/>
        <w:widowControl/>
        <w:numPr>
          <w:ilvl w:val="0"/>
          <w:numId w:val="10"/>
        </w:numPr>
        <w:spacing w:before="24" w:line="240" w:lineRule="auto"/>
        <w:ind w:left="709"/>
        <w:jc w:val="left"/>
        <w:rPr>
          <w:rStyle w:val="FontStyle30"/>
        </w:rPr>
      </w:pPr>
      <w:r w:rsidRPr="00D8114E">
        <w:rPr>
          <w:rStyle w:val="FontStyle30"/>
        </w:rPr>
        <w:t xml:space="preserve">создавать текстовые документы, рисунки из автофигур (круг, овал, линии, прямоугольники, кривая и др.), </w:t>
      </w:r>
      <w:r w:rsidR="000E3583" w:rsidRPr="00D8114E">
        <w:rPr>
          <w:rStyle w:val="FontStyle30"/>
        </w:rPr>
        <w:t xml:space="preserve">полиграфическую продукцию: объявления </w:t>
      </w:r>
      <w:r w:rsidRPr="00D8114E">
        <w:rPr>
          <w:rStyle w:val="FontStyle30"/>
        </w:rPr>
        <w:t>открытки, буклеты, собственные иллюстрации</w:t>
      </w:r>
      <w:r w:rsidR="000E3583">
        <w:rPr>
          <w:rStyle w:val="FontStyle30"/>
        </w:rPr>
        <w:t>,</w:t>
      </w:r>
      <w:r w:rsidRPr="00D8114E">
        <w:rPr>
          <w:rStyle w:val="FontStyle30"/>
        </w:rPr>
        <w:t xml:space="preserve"> </w:t>
      </w:r>
      <w:r w:rsidR="000E3583">
        <w:rPr>
          <w:rStyle w:val="FontStyle30"/>
        </w:rPr>
        <w:t xml:space="preserve">листовки </w:t>
      </w:r>
      <w:r w:rsidRPr="00D8114E">
        <w:rPr>
          <w:rStyle w:val="FontStyle30"/>
        </w:rPr>
        <w:t xml:space="preserve">в программе </w:t>
      </w:r>
      <w:r w:rsidRPr="000E3583">
        <w:rPr>
          <w:rStyle w:val="FontStyle30"/>
          <w:lang w:val="en-US"/>
        </w:rPr>
        <w:t>MS</w:t>
      </w:r>
      <w:r w:rsidRPr="00D8114E">
        <w:rPr>
          <w:rStyle w:val="FontStyle30"/>
        </w:rPr>
        <w:t xml:space="preserve"> </w:t>
      </w:r>
      <w:r w:rsidRPr="000E3583">
        <w:rPr>
          <w:rStyle w:val="FontStyle30"/>
          <w:lang w:val="en-US"/>
        </w:rPr>
        <w:t>Word</w:t>
      </w:r>
      <w:r w:rsidRPr="00D8114E">
        <w:rPr>
          <w:rStyle w:val="FontStyle30"/>
        </w:rPr>
        <w:t>;</w:t>
      </w:r>
      <w:r w:rsidR="000E3583" w:rsidRPr="000E3583">
        <w:rPr>
          <w:rStyle w:val="FontStyle30"/>
        </w:rPr>
        <w:t xml:space="preserve"> </w:t>
      </w:r>
    </w:p>
    <w:p w14:paraId="6BA22177" w14:textId="7E8FED57" w:rsidR="00325A6B" w:rsidRPr="00D8114E" w:rsidRDefault="00325A6B" w:rsidP="00325A6B">
      <w:pPr>
        <w:pStyle w:val="Style15"/>
        <w:widowControl/>
        <w:spacing w:before="24" w:line="240" w:lineRule="auto"/>
        <w:ind w:left="709" w:firstLine="0"/>
        <w:jc w:val="left"/>
        <w:rPr>
          <w:rStyle w:val="FontStyle30"/>
        </w:rPr>
      </w:pPr>
      <w:r w:rsidRPr="00D8114E">
        <w:rPr>
          <w:rStyle w:val="FontStyle31"/>
        </w:rPr>
        <w:t xml:space="preserve">Программа </w:t>
      </w:r>
      <w:r w:rsidRPr="00D8114E">
        <w:rPr>
          <w:rStyle w:val="FontStyle31"/>
          <w:lang w:val="en-US"/>
        </w:rPr>
        <w:t>Microsoft</w:t>
      </w:r>
      <w:r w:rsidRPr="00D8114E">
        <w:rPr>
          <w:rStyle w:val="FontStyle31"/>
        </w:rPr>
        <w:t xml:space="preserve"> </w:t>
      </w:r>
      <w:r w:rsidRPr="00D8114E">
        <w:rPr>
          <w:rStyle w:val="FontStyle31"/>
          <w:lang w:val="en-US"/>
        </w:rPr>
        <w:t>PowerPoint</w:t>
      </w:r>
      <w:r>
        <w:rPr>
          <w:rStyle w:val="FontStyle31"/>
        </w:rPr>
        <w:t>:</w:t>
      </w:r>
    </w:p>
    <w:p w14:paraId="2E933F3A" w14:textId="2DC25DD5" w:rsidR="00D8114E" w:rsidRPr="000E3583" w:rsidRDefault="00D8114E" w:rsidP="000E3583">
      <w:pPr>
        <w:pStyle w:val="Style15"/>
        <w:widowControl/>
        <w:numPr>
          <w:ilvl w:val="0"/>
          <w:numId w:val="10"/>
        </w:numPr>
        <w:spacing w:before="24" w:line="240" w:lineRule="auto"/>
        <w:ind w:left="709"/>
        <w:jc w:val="left"/>
        <w:rPr>
          <w:rStyle w:val="FontStyle30"/>
        </w:rPr>
      </w:pPr>
      <w:r w:rsidRPr="00D8114E">
        <w:rPr>
          <w:rStyle w:val="FontStyle30"/>
        </w:rPr>
        <w:t xml:space="preserve">создавать презентации, используя эффекты перехода, анимации, используя главные инструменты программы </w:t>
      </w:r>
      <w:r w:rsidRPr="00D8114E">
        <w:rPr>
          <w:rStyle w:val="FontStyle31"/>
          <w:b w:val="0"/>
          <w:lang w:val="en-US"/>
        </w:rPr>
        <w:t>MS</w:t>
      </w:r>
      <w:r w:rsidRPr="00D8114E">
        <w:rPr>
          <w:rStyle w:val="FontStyle31"/>
          <w:b w:val="0"/>
        </w:rPr>
        <w:t xml:space="preserve"> </w:t>
      </w:r>
      <w:r w:rsidRPr="00D8114E">
        <w:rPr>
          <w:rStyle w:val="FontStyle31"/>
          <w:b w:val="0"/>
          <w:lang w:val="en-US"/>
        </w:rPr>
        <w:t>PowerPoint</w:t>
      </w:r>
      <w:r w:rsidRPr="000E3583">
        <w:rPr>
          <w:rStyle w:val="FontStyle30"/>
        </w:rPr>
        <w:t>;</w:t>
      </w:r>
      <w:r w:rsidR="00872B83" w:rsidRPr="00872B83">
        <w:rPr>
          <w:rStyle w:val="FontStyle30"/>
        </w:rPr>
        <w:t xml:space="preserve"> </w:t>
      </w:r>
    </w:p>
    <w:p w14:paraId="61ED5F26" w14:textId="6BB12566" w:rsidR="00D8114E" w:rsidRDefault="00D8114E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5" w:line="240" w:lineRule="auto"/>
        <w:ind w:left="706" w:hanging="346"/>
        <w:rPr>
          <w:rStyle w:val="FontStyle30"/>
        </w:rPr>
      </w:pPr>
      <w:r w:rsidRPr="00D8114E">
        <w:rPr>
          <w:rStyle w:val="FontStyle30"/>
        </w:rPr>
        <w:t>выполнять основные операции над объектами (удаление, перемещение, масштабирование, вращение, обрезка и др);</w:t>
      </w:r>
    </w:p>
    <w:p w14:paraId="05F4B192" w14:textId="0492463D" w:rsidR="00770504" w:rsidRPr="00D8114E" w:rsidRDefault="00770504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5" w:line="240" w:lineRule="auto"/>
        <w:ind w:left="706" w:hanging="346"/>
        <w:rPr>
          <w:rStyle w:val="FontStyle30"/>
        </w:rPr>
      </w:pPr>
      <w:r>
        <w:rPr>
          <w:rStyle w:val="FontStyle30"/>
        </w:rPr>
        <w:t>уметь работать с текстом;</w:t>
      </w:r>
    </w:p>
    <w:p w14:paraId="6A680ECB" w14:textId="4537B1C1" w:rsidR="00D8114E" w:rsidRPr="00D8114E" w:rsidRDefault="00770504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30"/>
        </w:rPr>
      </w:pPr>
      <w:r>
        <w:rPr>
          <w:rStyle w:val="FontStyle30"/>
        </w:rPr>
        <w:t>работать с контурами объектов</w:t>
      </w:r>
      <w:r w:rsidR="00D8114E" w:rsidRPr="00D8114E">
        <w:rPr>
          <w:rStyle w:val="FontStyle30"/>
        </w:rPr>
        <w:t>;</w:t>
      </w:r>
    </w:p>
    <w:p w14:paraId="36FFB135" w14:textId="10D6549A" w:rsidR="001A4B7D" w:rsidRDefault="00D8114E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19" w:line="240" w:lineRule="auto"/>
        <w:ind w:left="706" w:hanging="346"/>
        <w:rPr>
          <w:rStyle w:val="FontStyle30"/>
        </w:rPr>
      </w:pPr>
      <w:r w:rsidRPr="00D8114E">
        <w:rPr>
          <w:rStyle w:val="FontStyle30"/>
        </w:rPr>
        <w:t>применять различные графические эффекты;</w:t>
      </w:r>
    </w:p>
    <w:p w14:paraId="09785936" w14:textId="1D09CA3C" w:rsidR="00A24DD5" w:rsidRPr="00325A6B" w:rsidRDefault="00325A6B" w:rsidP="00A24DD5">
      <w:pPr>
        <w:pStyle w:val="Style11"/>
        <w:widowControl/>
        <w:tabs>
          <w:tab w:val="left" w:pos="706"/>
        </w:tabs>
        <w:spacing w:before="19" w:line="240" w:lineRule="auto"/>
        <w:ind w:left="706" w:firstLine="0"/>
        <w:rPr>
          <w:rStyle w:val="FontStyle30"/>
        </w:rPr>
      </w:pPr>
      <w:r>
        <w:rPr>
          <w:rStyle w:val="FontStyle31"/>
        </w:rPr>
        <w:t xml:space="preserve">Графическая программа </w:t>
      </w:r>
      <w:r w:rsidRPr="00F24D9D">
        <w:rPr>
          <w:rStyle w:val="FontStyle31"/>
          <w:lang w:val="en-US"/>
        </w:rPr>
        <w:t>Paint</w:t>
      </w:r>
      <w:r w:rsidRPr="00F24D9D">
        <w:rPr>
          <w:rStyle w:val="FontStyle31"/>
        </w:rPr>
        <w:t xml:space="preserve"> 3</w:t>
      </w:r>
      <w:r w:rsidRPr="00F24D9D">
        <w:rPr>
          <w:rStyle w:val="FontStyle31"/>
          <w:lang w:val="en-US"/>
        </w:rPr>
        <w:t>D</w:t>
      </w:r>
      <w:r>
        <w:rPr>
          <w:rStyle w:val="FontStyle31"/>
        </w:rPr>
        <w:t>:</w:t>
      </w:r>
    </w:p>
    <w:p w14:paraId="3E157E13" w14:textId="3FB3822B" w:rsidR="007240FA" w:rsidRPr="00122341" w:rsidRDefault="007240FA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19" w:line="240" w:lineRule="auto"/>
        <w:ind w:left="706" w:hanging="346"/>
        <w:rPr>
          <w:rStyle w:val="FontStyle31"/>
          <w:b w:val="0"/>
          <w:bCs w:val="0"/>
        </w:rPr>
      </w:pPr>
      <w:r w:rsidRPr="00D8114E">
        <w:rPr>
          <w:rStyle w:val="FontStyle30"/>
        </w:rPr>
        <w:lastRenderedPageBreak/>
        <w:t xml:space="preserve">уметь работать с инструментами рисования в </w:t>
      </w:r>
      <w:r w:rsidRPr="00D8114E">
        <w:rPr>
          <w:rStyle w:val="FontStyle31"/>
          <w:b w:val="0"/>
          <w:lang w:val="en-US"/>
        </w:rPr>
        <w:t>Paint</w:t>
      </w:r>
      <w:r>
        <w:rPr>
          <w:rStyle w:val="FontStyle31"/>
          <w:b w:val="0"/>
        </w:rPr>
        <w:t xml:space="preserve"> 3</w:t>
      </w:r>
      <w:r>
        <w:rPr>
          <w:rStyle w:val="FontStyle31"/>
          <w:b w:val="0"/>
          <w:lang w:val="en-US"/>
        </w:rPr>
        <w:t>D</w:t>
      </w:r>
      <w:r>
        <w:rPr>
          <w:rStyle w:val="FontStyle31"/>
          <w:b w:val="0"/>
        </w:rPr>
        <w:t>;</w:t>
      </w:r>
    </w:p>
    <w:p w14:paraId="3E984282" w14:textId="39152A4B" w:rsidR="00872B83" w:rsidRPr="00D8114E" w:rsidRDefault="00872B83" w:rsidP="00872B83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24"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>создавать рисунки из простых и сложных объектов (линий, дуг, окружностей</w:t>
      </w:r>
      <w:r w:rsidR="000E3583">
        <w:rPr>
          <w:rStyle w:val="FontStyle30"/>
        </w:rPr>
        <w:t>, квадратов</w:t>
      </w:r>
      <w:r w:rsidRPr="00D8114E">
        <w:rPr>
          <w:rStyle w:val="FontStyle30"/>
        </w:rPr>
        <w:t xml:space="preserve"> и т.д.);</w:t>
      </w:r>
    </w:p>
    <w:p w14:paraId="723C403A" w14:textId="77777777" w:rsidR="00872B83" w:rsidRPr="00D8114E" w:rsidRDefault="00872B83" w:rsidP="00872B83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5" w:line="240" w:lineRule="auto"/>
        <w:ind w:left="706" w:hanging="346"/>
        <w:rPr>
          <w:rStyle w:val="FontStyle30"/>
        </w:rPr>
      </w:pPr>
      <w:r w:rsidRPr="00D8114E">
        <w:rPr>
          <w:rStyle w:val="FontStyle30"/>
        </w:rPr>
        <w:t>выполнять основные операции над объектами (удаление, перемещение, масштабирование, вращение, зеркальное отражение и др);</w:t>
      </w:r>
    </w:p>
    <w:p w14:paraId="0C78EA75" w14:textId="77777777" w:rsidR="00872B83" w:rsidRPr="00D8114E" w:rsidRDefault="00872B83" w:rsidP="00872B83">
      <w:pPr>
        <w:pStyle w:val="Style11"/>
        <w:widowControl/>
        <w:numPr>
          <w:ilvl w:val="0"/>
          <w:numId w:val="6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>формировать собственные цветовые оттенки в различных цветовых моделях;</w:t>
      </w:r>
    </w:p>
    <w:p w14:paraId="15C747E0" w14:textId="77777777" w:rsidR="00872B83" w:rsidRPr="00D8114E" w:rsidRDefault="00872B83" w:rsidP="00872B83">
      <w:pPr>
        <w:pStyle w:val="Style11"/>
        <w:widowControl/>
        <w:numPr>
          <w:ilvl w:val="0"/>
          <w:numId w:val="6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>закрашивать рисунки, используя различные виды заливок;</w:t>
      </w:r>
    </w:p>
    <w:p w14:paraId="191D06CA" w14:textId="77777777" w:rsidR="00872B83" w:rsidRPr="00D8114E" w:rsidRDefault="00872B83" w:rsidP="00872B83">
      <w:pPr>
        <w:pStyle w:val="Style11"/>
        <w:widowControl/>
        <w:numPr>
          <w:ilvl w:val="0"/>
          <w:numId w:val="6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>работать с контурами объектов;</w:t>
      </w:r>
    </w:p>
    <w:p w14:paraId="099A1F85" w14:textId="77777777" w:rsidR="00872B83" w:rsidRPr="00D8114E" w:rsidRDefault="00872B83" w:rsidP="00872B83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29" w:line="240" w:lineRule="auto"/>
        <w:ind w:left="706" w:hanging="346"/>
        <w:rPr>
          <w:rStyle w:val="FontStyle30"/>
        </w:rPr>
      </w:pPr>
      <w:r w:rsidRPr="00D8114E">
        <w:rPr>
          <w:rStyle w:val="FontStyle30"/>
        </w:rPr>
        <w:t>создавать иллюстрации с использованием методов упорядочения и объединения объектов:</w:t>
      </w:r>
    </w:p>
    <w:p w14:paraId="78B7E444" w14:textId="3CAE25DE" w:rsidR="00872B83" w:rsidRPr="00D8114E" w:rsidRDefault="00872B83" w:rsidP="00872B83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48"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 xml:space="preserve">получать объемные </w:t>
      </w:r>
      <w:r w:rsidR="000E3583">
        <w:rPr>
          <w:rStyle w:val="FontStyle30"/>
        </w:rPr>
        <w:t>3</w:t>
      </w:r>
      <w:r w:rsidR="000E3583">
        <w:rPr>
          <w:rStyle w:val="FontStyle30"/>
          <w:lang w:val="en-US"/>
        </w:rPr>
        <w:t xml:space="preserve">D </w:t>
      </w:r>
      <w:r w:rsidRPr="00D8114E">
        <w:rPr>
          <w:rStyle w:val="FontStyle30"/>
        </w:rPr>
        <w:t>изображения;</w:t>
      </w:r>
    </w:p>
    <w:p w14:paraId="41BCF253" w14:textId="77777777" w:rsidR="00872B83" w:rsidRDefault="00872B83" w:rsidP="00872B83">
      <w:pPr>
        <w:pStyle w:val="Style1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350" w:firstLine="0"/>
        <w:jc w:val="left"/>
        <w:rPr>
          <w:rStyle w:val="FontStyle30"/>
        </w:rPr>
      </w:pPr>
      <w:r>
        <w:rPr>
          <w:rStyle w:val="FontStyle30"/>
        </w:rPr>
        <w:t>создавать надписи, заголовки</w:t>
      </w:r>
      <w:r w:rsidRPr="00D8114E">
        <w:rPr>
          <w:rStyle w:val="FontStyle30"/>
        </w:rPr>
        <w:t>, применять к тексту различные эффекты;</w:t>
      </w:r>
    </w:p>
    <w:p w14:paraId="08A92A1B" w14:textId="77777777" w:rsidR="00872B83" w:rsidRPr="004D3272" w:rsidRDefault="00872B83" w:rsidP="00872B83">
      <w:pPr>
        <w:pStyle w:val="Style1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350" w:firstLine="0"/>
        <w:jc w:val="left"/>
        <w:rPr>
          <w:rStyle w:val="FontStyle31"/>
          <w:b w:val="0"/>
          <w:bCs w:val="0"/>
        </w:rPr>
      </w:pPr>
      <w:r>
        <w:rPr>
          <w:rStyle w:val="FontStyle30"/>
        </w:rPr>
        <w:t>уметь сохранять изображения.</w:t>
      </w:r>
    </w:p>
    <w:p w14:paraId="1F1D849F" w14:textId="1A87463C" w:rsidR="00770504" w:rsidRDefault="00770504" w:rsidP="00A03356">
      <w:pPr>
        <w:pStyle w:val="Style3"/>
        <w:widowControl/>
        <w:spacing w:before="48"/>
        <w:rPr>
          <w:rStyle w:val="FontStyle31"/>
        </w:rPr>
      </w:pPr>
    </w:p>
    <w:p w14:paraId="18C91C0A" w14:textId="77777777" w:rsidR="00770504" w:rsidRDefault="00770504" w:rsidP="00017605">
      <w:pPr>
        <w:pStyle w:val="Style3"/>
        <w:widowControl/>
        <w:spacing w:before="48"/>
        <w:jc w:val="center"/>
        <w:rPr>
          <w:rStyle w:val="FontStyle31"/>
        </w:rPr>
      </w:pPr>
    </w:p>
    <w:p w14:paraId="779E1C53" w14:textId="21407627" w:rsidR="00770504" w:rsidRPr="00D8114E" w:rsidRDefault="00B4783D" w:rsidP="00B4783D">
      <w:pPr>
        <w:pStyle w:val="Style3"/>
        <w:widowControl/>
        <w:spacing w:before="48"/>
        <w:jc w:val="center"/>
        <w:rPr>
          <w:rStyle w:val="FontStyle31"/>
        </w:rPr>
      </w:pPr>
      <w:r>
        <w:rPr>
          <w:rStyle w:val="FontStyle31"/>
        </w:rPr>
        <w:t>Базовый уровень: Модуль</w:t>
      </w:r>
      <w:r w:rsidR="00745A2D">
        <w:rPr>
          <w:rStyle w:val="FontStyle31"/>
        </w:rPr>
        <w:t xml:space="preserve"> №2</w:t>
      </w:r>
      <w:r>
        <w:rPr>
          <w:rStyle w:val="FontStyle31"/>
        </w:rPr>
        <w:t xml:space="preserve"> «</w:t>
      </w:r>
      <w:r w:rsidR="00770504" w:rsidRPr="00D8114E">
        <w:rPr>
          <w:rStyle w:val="FontStyle31"/>
        </w:rPr>
        <w:t xml:space="preserve">Графическая программа </w:t>
      </w:r>
      <w:r w:rsidR="00770504">
        <w:rPr>
          <w:rStyle w:val="FontStyle31"/>
          <w:lang w:val="en-US"/>
        </w:rPr>
        <w:t>Inkscape</w:t>
      </w:r>
      <w:r>
        <w:rPr>
          <w:rStyle w:val="FontStyle31"/>
        </w:rPr>
        <w:t>»</w:t>
      </w:r>
      <w:r w:rsidR="00770504" w:rsidRPr="00D8114E">
        <w:rPr>
          <w:rStyle w:val="FontStyle31"/>
        </w:rPr>
        <w:t>.</w:t>
      </w:r>
    </w:p>
    <w:p w14:paraId="07B1A2E1" w14:textId="77777777" w:rsidR="00770504" w:rsidRPr="00D8114E" w:rsidRDefault="00770504" w:rsidP="00770504">
      <w:pPr>
        <w:pStyle w:val="Style6"/>
        <w:widowControl/>
        <w:tabs>
          <w:tab w:val="left" w:pos="2040"/>
        </w:tabs>
        <w:rPr>
          <w:rStyle w:val="FontStyle32"/>
        </w:rPr>
      </w:pPr>
      <w:r w:rsidRPr="00D8114E">
        <w:rPr>
          <w:rStyle w:val="FontStyle32"/>
        </w:rPr>
        <w:t>Должны знать:</w:t>
      </w:r>
      <w:r w:rsidRPr="00D8114E">
        <w:rPr>
          <w:rStyle w:val="FontStyle32"/>
        </w:rPr>
        <w:tab/>
      </w:r>
    </w:p>
    <w:p w14:paraId="44C235A1" w14:textId="77777777" w:rsidR="00770504" w:rsidRPr="00D8114E" w:rsidRDefault="00770504" w:rsidP="00770504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особенности отличия векторной графики от растровой;</w:t>
      </w:r>
    </w:p>
    <w:p w14:paraId="69903B8D" w14:textId="77777777" w:rsidR="00770504" w:rsidRDefault="00770504" w:rsidP="00770504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способы получения цветовых оттенков;</w:t>
      </w:r>
    </w:p>
    <w:p w14:paraId="5D4976CC" w14:textId="77777777" w:rsidR="00770504" w:rsidRPr="00D8114E" w:rsidRDefault="00770504" w:rsidP="00770504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>
        <w:rPr>
          <w:rStyle w:val="FontStyle30"/>
        </w:rPr>
        <w:t>интерфэйс программы;</w:t>
      </w:r>
    </w:p>
    <w:p w14:paraId="665F637F" w14:textId="77777777" w:rsidR="00770504" w:rsidRPr="00D8114E" w:rsidRDefault="00770504" w:rsidP="00770504">
      <w:pPr>
        <w:pStyle w:val="Style11"/>
        <w:widowControl/>
        <w:numPr>
          <w:ilvl w:val="0"/>
          <w:numId w:val="3"/>
        </w:numPr>
        <w:tabs>
          <w:tab w:val="left" w:pos="734"/>
        </w:tabs>
        <w:spacing w:before="5" w:line="240" w:lineRule="auto"/>
        <w:ind w:left="734"/>
        <w:rPr>
          <w:rStyle w:val="FontStyle30"/>
        </w:rPr>
      </w:pPr>
      <w:r w:rsidRPr="00D8114E">
        <w:rPr>
          <w:rStyle w:val="FontStyle30"/>
        </w:rPr>
        <w:t xml:space="preserve">знать форматы сохранения данных, такие как </w:t>
      </w:r>
      <w:r w:rsidRPr="00D8114E">
        <w:rPr>
          <w:rStyle w:val="FontStyle30"/>
          <w:lang w:val="en-US"/>
        </w:rPr>
        <w:t>Jpeg</w:t>
      </w:r>
      <w:r w:rsidRPr="00D8114E">
        <w:rPr>
          <w:rStyle w:val="FontStyle30"/>
        </w:rPr>
        <w:t xml:space="preserve">, </w:t>
      </w:r>
      <w:r w:rsidRPr="00D8114E">
        <w:rPr>
          <w:rStyle w:val="FontStyle30"/>
          <w:lang w:val="en-US"/>
        </w:rPr>
        <w:t>Png</w:t>
      </w:r>
      <w:r>
        <w:rPr>
          <w:rStyle w:val="FontStyle30"/>
        </w:rPr>
        <w:t>.</w:t>
      </w:r>
      <w:r w:rsidRPr="00D8114E">
        <w:rPr>
          <w:rStyle w:val="FontStyle30"/>
        </w:rPr>
        <w:t xml:space="preserve"> </w:t>
      </w:r>
    </w:p>
    <w:p w14:paraId="7478F4D9" w14:textId="211F6A0C" w:rsidR="00770504" w:rsidRPr="00D8114E" w:rsidRDefault="00770504" w:rsidP="00770504">
      <w:pPr>
        <w:pStyle w:val="Style11"/>
        <w:widowControl/>
        <w:numPr>
          <w:ilvl w:val="0"/>
          <w:numId w:val="3"/>
        </w:numPr>
        <w:tabs>
          <w:tab w:val="left" w:pos="734"/>
        </w:tabs>
        <w:spacing w:before="5" w:line="240" w:lineRule="auto"/>
        <w:ind w:left="734"/>
        <w:rPr>
          <w:rStyle w:val="FontStyle30"/>
        </w:rPr>
      </w:pPr>
      <w:r w:rsidRPr="00D8114E">
        <w:rPr>
          <w:rStyle w:val="FontStyle30"/>
        </w:rPr>
        <w:t>типы носителей информации к</w:t>
      </w:r>
      <w:r w:rsidR="00D213ED">
        <w:rPr>
          <w:rStyle w:val="FontStyle30"/>
        </w:rPr>
        <w:t>омпьютера (</w:t>
      </w:r>
      <w:r w:rsidRPr="00D8114E">
        <w:rPr>
          <w:rStyle w:val="FontStyle30"/>
        </w:rPr>
        <w:t>флеш-карты);</w:t>
      </w:r>
    </w:p>
    <w:p w14:paraId="5F561062" w14:textId="77777777" w:rsidR="00770504" w:rsidRPr="00D8114E" w:rsidRDefault="00770504" w:rsidP="00770504">
      <w:pPr>
        <w:pStyle w:val="Style6"/>
        <w:widowControl/>
        <w:rPr>
          <w:rStyle w:val="FontStyle32"/>
        </w:rPr>
      </w:pPr>
      <w:r w:rsidRPr="00D8114E">
        <w:rPr>
          <w:rStyle w:val="FontStyle32"/>
        </w:rPr>
        <w:t>Должны уметь:</w:t>
      </w:r>
    </w:p>
    <w:p w14:paraId="03BF5AA5" w14:textId="77777777" w:rsidR="00770504" w:rsidRPr="00D8114E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  <w:b/>
        </w:rPr>
      </w:pPr>
      <w:r>
        <w:rPr>
          <w:rStyle w:val="FontStyle31"/>
          <w:b w:val="0"/>
        </w:rPr>
        <w:t>запускать программу;</w:t>
      </w:r>
    </w:p>
    <w:p w14:paraId="5F0513A7" w14:textId="77777777" w:rsidR="00770504" w:rsidRPr="00486339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1"/>
          <w:bCs w:val="0"/>
        </w:rPr>
      </w:pPr>
      <w:r w:rsidRPr="00D8114E">
        <w:rPr>
          <w:rStyle w:val="FontStyle30"/>
        </w:rPr>
        <w:t xml:space="preserve">уметь работать с инструментами рисования в </w:t>
      </w:r>
      <w:r>
        <w:rPr>
          <w:rStyle w:val="FontStyle31"/>
          <w:b w:val="0"/>
          <w:lang w:val="en-US"/>
        </w:rPr>
        <w:t>Inkscape</w:t>
      </w:r>
      <w:r>
        <w:rPr>
          <w:rStyle w:val="FontStyle31"/>
          <w:b w:val="0"/>
        </w:rPr>
        <w:t>;</w:t>
      </w:r>
    </w:p>
    <w:p w14:paraId="60CFD1D8" w14:textId="77777777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 w:rsidRPr="00D8114E">
        <w:rPr>
          <w:rStyle w:val="FontStyle30"/>
        </w:rPr>
        <w:t>выполнять операции над объектами (редактирование, форматирование, сохранение, передача, копирование и др.);</w:t>
      </w:r>
    </w:p>
    <w:p w14:paraId="1FB2460E" w14:textId="77777777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>рисовать графические примитивы;</w:t>
      </w:r>
    </w:p>
    <w:p w14:paraId="153640DC" w14:textId="77777777" w:rsidR="00770504" w:rsidRPr="00D8114E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>создавать и редактировать фигуры;</w:t>
      </w:r>
    </w:p>
    <w:p w14:paraId="5D62ED1F" w14:textId="77777777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 xml:space="preserve">создавать  векторные изображения </w:t>
      </w:r>
      <w:r w:rsidRPr="00D8114E">
        <w:rPr>
          <w:rStyle w:val="FontStyle30"/>
        </w:rPr>
        <w:t xml:space="preserve">в </w:t>
      </w:r>
      <w:r>
        <w:rPr>
          <w:rStyle w:val="FontStyle31"/>
          <w:b w:val="0"/>
          <w:lang w:val="en-US"/>
        </w:rPr>
        <w:t>Inkscape</w:t>
      </w:r>
      <w:r>
        <w:rPr>
          <w:rStyle w:val="FontStyle30"/>
        </w:rPr>
        <w:t>;</w:t>
      </w:r>
    </w:p>
    <w:p w14:paraId="372F96C1" w14:textId="77777777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>уметь применять заливку и контур, дублировать, выравнивать и распределять фигуры;</w:t>
      </w:r>
    </w:p>
    <w:p w14:paraId="37B73172" w14:textId="77777777" w:rsidR="00770504" w:rsidRPr="00A10E4D" w:rsidRDefault="00770504" w:rsidP="0077050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10E4D">
        <w:rPr>
          <w:rStyle w:val="FontStyle30"/>
        </w:rPr>
        <w:t>уметь работать с текстом, редактировать текст;</w:t>
      </w:r>
      <w:r w:rsidRPr="00A10E4D">
        <w:rPr>
          <w:sz w:val="24"/>
          <w:szCs w:val="24"/>
        </w:rPr>
        <w:t xml:space="preserve"> </w:t>
      </w:r>
      <w:r w:rsidRPr="00A10E4D">
        <w:rPr>
          <w:rFonts w:ascii="Times New Roman" w:hAnsi="Times New Roman" w:cs="Times New Roman"/>
          <w:sz w:val="24"/>
          <w:szCs w:val="24"/>
        </w:rPr>
        <w:t>создавать и редактировать простой и фигурный текст;</w:t>
      </w:r>
    </w:p>
    <w:p w14:paraId="09F0B942" w14:textId="77777777" w:rsidR="00770504" w:rsidRDefault="00770504" w:rsidP="0077050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10E4D">
        <w:rPr>
          <w:rFonts w:ascii="Times New Roman" w:hAnsi="Times New Roman" w:cs="Times New Roman"/>
          <w:sz w:val="24"/>
          <w:szCs w:val="24"/>
        </w:rPr>
        <w:t>работать с кривыми Безье;</w:t>
      </w:r>
    </w:p>
    <w:p w14:paraId="72FFE075" w14:textId="77777777" w:rsidR="00770504" w:rsidRPr="00A10E4D" w:rsidRDefault="00770504" w:rsidP="0077050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rPr>
          <w:rStyle w:val="FontStyle30"/>
        </w:rPr>
      </w:pPr>
      <w:r>
        <w:rPr>
          <w:rFonts w:ascii="Times New Roman" w:hAnsi="Times New Roman" w:cs="Times New Roman"/>
          <w:sz w:val="24"/>
          <w:szCs w:val="24"/>
        </w:rPr>
        <w:t>уметь применять фильтр;</w:t>
      </w:r>
    </w:p>
    <w:p w14:paraId="5D52CD48" w14:textId="76457955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>уметь вставлять и редактировать растровые изображения;</w:t>
      </w:r>
    </w:p>
    <w:p w14:paraId="624C9994" w14:textId="575DC2A3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>создавать собственные иллюстрации;</w:t>
      </w:r>
    </w:p>
    <w:p w14:paraId="4300CA7F" w14:textId="25E20A48" w:rsidR="00770504" w:rsidRPr="00D8114E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>уметь сохранять изображения, разными способами.</w:t>
      </w:r>
    </w:p>
    <w:p w14:paraId="0143AF1D" w14:textId="77777777" w:rsidR="00770504" w:rsidRPr="00D8114E" w:rsidRDefault="00770504" w:rsidP="00017605">
      <w:pPr>
        <w:pStyle w:val="Style3"/>
        <w:widowControl/>
        <w:spacing w:before="48"/>
        <w:jc w:val="center"/>
        <w:rPr>
          <w:rStyle w:val="FontStyle31"/>
        </w:rPr>
      </w:pPr>
    </w:p>
    <w:p w14:paraId="783C77B9" w14:textId="13F37072" w:rsidR="00770504" w:rsidRPr="007240FA" w:rsidRDefault="00B4783D" w:rsidP="00770504">
      <w:pPr>
        <w:pStyle w:val="Style3"/>
        <w:widowControl/>
        <w:spacing w:before="48"/>
        <w:jc w:val="center"/>
        <w:rPr>
          <w:rStyle w:val="FontStyle31"/>
        </w:rPr>
      </w:pPr>
      <w:r>
        <w:rPr>
          <w:rStyle w:val="FontStyle31"/>
        </w:rPr>
        <w:t>Продвинутый уровень: Модуль «</w:t>
      </w:r>
      <w:r w:rsidR="00770504">
        <w:rPr>
          <w:rStyle w:val="FontStyle31"/>
        </w:rPr>
        <w:t>Растровый</w:t>
      </w:r>
      <w:r w:rsidR="00770504" w:rsidRPr="00D8114E">
        <w:rPr>
          <w:rStyle w:val="FontStyle31"/>
        </w:rPr>
        <w:t xml:space="preserve"> редактор </w:t>
      </w:r>
      <w:r w:rsidR="00770504">
        <w:rPr>
          <w:rStyle w:val="FontStyle31"/>
          <w:lang w:val="en-US"/>
        </w:rPr>
        <w:t>Photoshop</w:t>
      </w:r>
      <w:r>
        <w:rPr>
          <w:rStyle w:val="FontStyle31"/>
        </w:rPr>
        <w:t>»</w:t>
      </w:r>
      <w:r w:rsidR="00770504">
        <w:rPr>
          <w:rStyle w:val="FontStyle31"/>
        </w:rPr>
        <w:t>.</w:t>
      </w:r>
    </w:p>
    <w:p w14:paraId="42C9E2A7" w14:textId="77777777" w:rsidR="00770504" w:rsidRDefault="00770504" w:rsidP="00770504">
      <w:pPr>
        <w:pStyle w:val="Style6"/>
        <w:widowControl/>
        <w:tabs>
          <w:tab w:val="left" w:pos="2040"/>
        </w:tabs>
        <w:rPr>
          <w:rStyle w:val="FontStyle32"/>
        </w:rPr>
      </w:pPr>
      <w:r w:rsidRPr="00D8114E">
        <w:rPr>
          <w:rStyle w:val="FontStyle32"/>
        </w:rPr>
        <w:t>Должны знать:</w:t>
      </w:r>
      <w:r w:rsidRPr="00D8114E">
        <w:rPr>
          <w:rStyle w:val="FontStyle32"/>
        </w:rPr>
        <w:tab/>
      </w:r>
    </w:p>
    <w:p w14:paraId="5608F09E" w14:textId="77777777" w:rsidR="00770504" w:rsidRPr="00F24D9D" w:rsidRDefault="00770504" w:rsidP="00770504">
      <w:pPr>
        <w:pStyle w:val="Style11"/>
        <w:widowControl/>
        <w:numPr>
          <w:ilvl w:val="0"/>
          <w:numId w:val="2"/>
        </w:numPr>
        <w:tabs>
          <w:tab w:val="left" w:pos="734"/>
        </w:tabs>
        <w:spacing w:before="48" w:line="240" w:lineRule="auto"/>
        <w:ind w:left="394" w:firstLine="0"/>
        <w:jc w:val="left"/>
        <w:rPr>
          <w:rStyle w:val="FontStyle32"/>
          <w:i w:val="0"/>
          <w:iCs w:val="0"/>
        </w:rPr>
      </w:pPr>
      <w:r w:rsidRPr="00D8114E">
        <w:rPr>
          <w:rStyle w:val="FontStyle30"/>
        </w:rPr>
        <w:t>правила техники безопасности и правильной работы на компьютере;</w:t>
      </w:r>
    </w:p>
    <w:p w14:paraId="3003AFF9" w14:textId="77777777" w:rsidR="00770504" w:rsidRPr="00D8114E" w:rsidRDefault="00770504" w:rsidP="00770504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особенности отличия векторной графики от растровой;</w:t>
      </w:r>
    </w:p>
    <w:p w14:paraId="18829D61" w14:textId="77777777" w:rsidR="00770504" w:rsidRPr="00D8114E" w:rsidRDefault="00770504" w:rsidP="00770504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способы получения цветовых оттенков;</w:t>
      </w:r>
    </w:p>
    <w:p w14:paraId="65DC555F" w14:textId="77777777" w:rsidR="00770504" w:rsidRPr="00D8114E" w:rsidRDefault="00770504" w:rsidP="00770504">
      <w:pPr>
        <w:pStyle w:val="Style11"/>
        <w:widowControl/>
        <w:numPr>
          <w:ilvl w:val="0"/>
          <w:numId w:val="3"/>
        </w:numPr>
        <w:tabs>
          <w:tab w:val="left" w:pos="734"/>
        </w:tabs>
        <w:spacing w:before="5" w:line="240" w:lineRule="auto"/>
        <w:ind w:left="734"/>
        <w:rPr>
          <w:rStyle w:val="FontStyle30"/>
        </w:rPr>
      </w:pPr>
      <w:r w:rsidRPr="00D8114E">
        <w:rPr>
          <w:rStyle w:val="FontStyle30"/>
        </w:rPr>
        <w:t xml:space="preserve">знать форматы сохранения данных, такие как </w:t>
      </w:r>
      <w:r w:rsidRPr="00D8114E">
        <w:rPr>
          <w:rStyle w:val="FontStyle30"/>
          <w:lang w:val="en-US"/>
        </w:rPr>
        <w:t>Jpeg</w:t>
      </w:r>
      <w:r w:rsidRPr="00D8114E">
        <w:rPr>
          <w:rStyle w:val="FontStyle30"/>
        </w:rPr>
        <w:t xml:space="preserve">, </w:t>
      </w:r>
      <w:r w:rsidRPr="00D8114E">
        <w:rPr>
          <w:rStyle w:val="FontStyle30"/>
          <w:lang w:val="en-US"/>
        </w:rPr>
        <w:t>Png</w:t>
      </w:r>
      <w:r>
        <w:rPr>
          <w:rStyle w:val="FontStyle30"/>
        </w:rPr>
        <w:t>.</w:t>
      </w:r>
      <w:r w:rsidRPr="00D8114E">
        <w:rPr>
          <w:rStyle w:val="FontStyle30"/>
        </w:rPr>
        <w:t xml:space="preserve"> </w:t>
      </w:r>
    </w:p>
    <w:p w14:paraId="50C4141F" w14:textId="4AB51034" w:rsidR="00770504" w:rsidRDefault="00770504" w:rsidP="00770504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типы носителей информации компьютера (флеш-карты);</w:t>
      </w:r>
      <w:r w:rsidRPr="00122341">
        <w:rPr>
          <w:rStyle w:val="FontStyle30"/>
        </w:rPr>
        <w:t xml:space="preserve"> </w:t>
      </w:r>
    </w:p>
    <w:p w14:paraId="0D44D7B6" w14:textId="77777777" w:rsidR="00770504" w:rsidRPr="00D8114E" w:rsidRDefault="00770504" w:rsidP="00770504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способы хранения изображений векторного формата;</w:t>
      </w:r>
    </w:p>
    <w:p w14:paraId="25140A8E" w14:textId="77777777" w:rsidR="00770504" w:rsidRPr="00D8114E" w:rsidRDefault="00770504" w:rsidP="00770504">
      <w:pPr>
        <w:pStyle w:val="Style11"/>
        <w:widowControl/>
        <w:numPr>
          <w:ilvl w:val="0"/>
          <w:numId w:val="3"/>
        </w:numPr>
        <w:tabs>
          <w:tab w:val="left" w:pos="734"/>
        </w:tabs>
        <w:spacing w:before="5" w:line="240" w:lineRule="auto"/>
        <w:ind w:left="734"/>
        <w:rPr>
          <w:rStyle w:val="FontStyle30"/>
        </w:rPr>
      </w:pPr>
    </w:p>
    <w:p w14:paraId="0CE5AE39" w14:textId="77777777" w:rsidR="00770504" w:rsidRPr="00D8114E" w:rsidRDefault="00770504" w:rsidP="00770504">
      <w:pPr>
        <w:pStyle w:val="Style6"/>
        <w:widowControl/>
        <w:rPr>
          <w:rStyle w:val="FontStyle32"/>
        </w:rPr>
      </w:pPr>
      <w:r w:rsidRPr="00D8114E">
        <w:rPr>
          <w:rStyle w:val="FontStyle32"/>
        </w:rPr>
        <w:t>Должны уметь:</w:t>
      </w:r>
    </w:p>
    <w:p w14:paraId="625982DE" w14:textId="77777777" w:rsidR="00770504" w:rsidRPr="00D8114E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  <w:b/>
        </w:rPr>
      </w:pPr>
      <w:r w:rsidRPr="00D8114E">
        <w:rPr>
          <w:rStyle w:val="FontStyle30"/>
        </w:rPr>
        <w:lastRenderedPageBreak/>
        <w:t>уметь ра</w:t>
      </w:r>
      <w:r>
        <w:rPr>
          <w:rStyle w:val="FontStyle30"/>
        </w:rPr>
        <w:t>ботать с инструментами редактирования и рисования</w:t>
      </w:r>
      <w:r w:rsidRPr="00D8114E">
        <w:rPr>
          <w:rStyle w:val="FontStyle30"/>
        </w:rPr>
        <w:t xml:space="preserve"> в </w:t>
      </w:r>
      <w:r>
        <w:rPr>
          <w:rStyle w:val="FontStyle30"/>
        </w:rPr>
        <w:t>программе</w:t>
      </w:r>
      <w:r w:rsidRPr="00F24D9D">
        <w:rPr>
          <w:rStyle w:val="FontStyle31"/>
          <w:b w:val="0"/>
        </w:rPr>
        <w:t xml:space="preserve"> </w:t>
      </w:r>
      <w:r>
        <w:rPr>
          <w:rStyle w:val="FontStyle31"/>
          <w:b w:val="0"/>
          <w:lang w:val="en-US"/>
        </w:rPr>
        <w:t>Photoshop</w:t>
      </w:r>
      <w:r>
        <w:rPr>
          <w:rStyle w:val="FontStyle30"/>
        </w:rPr>
        <w:t>;</w:t>
      </w:r>
    </w:p>
    <w:p w14:paraId="1EFE6767" w14:textId="77777777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 w:rsidRPr="00D8114E">
        <w:rPr>
          <w:rStyle w:val="FontStyle30"/>
        </w:rPr>
        <w:t>выполнять операции над объектами (редактирование, форматирование, сохранение, передача, копирование и др.);</w:t>
      </w:r>
    </w:p>
    <w:p w14:paraId="20D18B59" w14:textId="77777777" w:rsidR="00770504" w:rsidRPr="00D8114E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>
        <w:rPr>
          <w:rStyle w:val="FontStyle30"/>
        </w:rPr>
        <w:t>работать с цветовой передачей объекта;</w:t>
      </w:r>
    </w:p>
    <w:p w14:paraId="21DBA043" w14:textId="1CA1A6CE" w:rsid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725"/>
        </w:tabs>
        <w:spacing w:line="240" w:lineRule="auto"/>
        <w:ind w:left="725"/>
        <w:jc w:val="both"/>
        <w:rPr>
          <w:rStyle w:val="FontStyle30"/>
        </w:rPr>
      </w:pPr>
      <w:r w:rsidRPr="00D8114E">
        <w:rPr>
          <w:rStyle w:val="FontStyle30"/>
        </w:rPr>
        <w:t xml:space="preserve">создавать </w:t>
      </w:r>
      <w:r>
        <w:rPr>
          <w:rStyle w:val="FontStyle30"/>
        </w:rPr>
        <w:t xml:space="preserve">графические композиции, </w:t>
      </w:r>
      <w:r w:rsidRPr="00D8114E">
        <w:rPr>
          <w:rStyle w:val="FontStyle30"/>
        </w:rPr>
        <w:t>коллажи</w:t>
      </w:r>
      <w:r>
        <w:rPr>
          <w:rStyle w:val="FontStyle30"/>
        </w:rPr>
        <w:t xml:space="preserve">, изображения </w:t>
      </w:r>
      <w:r w:rsidRPr="00D8114E">
        <w:rPr>
          <w:rStyle w:val="FontStyle30"/>
        </w:rPr>
        <w:t xml:space="preserve">в </w:t>
      </w:r>
      <w:r>
        <w:rPr>
          <w:rStyle w:val="FontStyle31"/>
          <w:b w:val="0"/>
          <w:lang w:val="en-US"/>
        </w:rPr>
        <w:t>Photoshop</w:t>
      </w:r>
      <w:r>
        <w:rPr>
          <w:rStyle w:val="FontStyle30"/>
        </w:rPr>
        <w:t>;</w:t>
      </w:r>
    </w:p>
    <w:p w14:paraId="0088FA51" w14:textId="107A310E" w:rsidR="00770504" w:rsidRPr="00770504" w:rsidRDefault="00770504" w:rsidP="00770504">
      <w:pPr>
        <w:pStyle w:val="Style13"/>
        <w:widowControl/>
        <w:numPr>
          <w:ilvl w:val="0"/>
          <w:numId w:val="4"/>
        </w:numPr>
        <w:tabs>
          <w:tab w:val="left" w:pos="426"/>
        </w:tabs>
        <w:spacing w:before="101" w:line="240" w:lineRule="auto"/>
        <w:ind w:left="426" w:firstLine="0"/>
        <w:rPr>
          <w:rStyle w:val="FontStyle30"/>
          <w:b/>
        </w:rPr>
      </w:pPr>
      <w:r w:rsidRPr="00D8114E">
        <w:rPr>
          <w:rStyle w:val="FontStyle30"/>
        </w:rPr>
        <w:t>редактировать графические изображения</w:t>
      </w:r>
      <w:r>
        <w:rPr>
          <w:rStyle w:val="FontStyle30"/>
        </w:rPr>
        <w:t>;</w:t>
      </w:r>
      <w:r w:rsidRPr="00D8114E">
        <w:rPr>
          <w:rStyle w:val="FontStyle30"/>
        </w:rPr>
        <w:t xml:space="preserve"> </w:t>
      </w:r>
    </w:p>
    <w:p w14:paraId="126999C3" w14:textId="77777777" w:rsidR="00770504" w:rsidRDefault="00770504" w:rsidP="00017605">
      <w:pPr>
        <w:pStyle w:val="Style3"/>
        <w:widowControl/>
        <w:spacing w:before="48"/>
        <w:jc w:val="center"/>
        <w:rPr>
          <w:rStyle w:val="FontStyle31"/>
        </w:rPr>
      </w:pPr>
    </w:p>
    <w:p w14:paraId="46D16D88" w14:textId="77777777" w:rsidR="00CE7348" w:rsidRPr="00C7496F" w:rsidRDefault="00CE7348" w:rsidP="00017605">
      <w:pPr>
        <w:pStyle w:val="Style13"/>
        <w:widowControl/>
        <w:tabs>
          <w:tab w:val="left" w:pos="725"/>
        </w:tabs>
        <w:spacing w:before="101" w:line="240" w:lineRule="auto"/>
        <w:ind w:left="725" w:firstLine="0"/>
        <w:jc w:val="center"/>
        <w:rPr>
          <w:rStyle w:val="FontStyle30"/>
          <w:b/>
        </w:rPr>
      </w:pPr>
      <w:r w:rsidRPr="00C7496F">
        <w:rPr>
          <w:rStyle w:val="FontStyle30"/>
          <w:b/>
        </w:rPr>
        <w:t>К концу изучения всей программы обучающиеся:</w:t>
      </w:r>
    </w:p>
    <w:p w14:paraId="6B63E52D" w14:textId="77777777" w:rsidR="00CE7348" w:rsidRPr="00D8114E" w:rsidRDefault="00CE7348" w:rsidP="00017605">
      <w:pPr>
        <w:pStyle w:val="Style6"/>
        <w:widowControl/>
        <w:rPr>
          <w:rStyle w:val="FontStyle32"/>
        </w:rPr>
      </w:pPr>
      <w:r w:rsidRPr="00D8114E">
        <w:rPr>
          <w:rStyle w:val="FontStyle32"/>
        </w:rPr>
        <w:t>Должны знать:</w:t>
      </w:r>
    </w:p>
    <w:p w14:paraId="725BE954" w14:textId="3AB89FC8" w:rsidR="00CE7348" w:rsidRDefault="00CE7348" w:rsidP="00017605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>особенности растровой и векторной графики;</w:t>
      </w:r>
    </w:p>
    <w:p w14:paraId="57D69040" w14:textId="704EFA06" w:rsidR="00770504" w:rsidRDefault="00770504" w:rsidP="00017605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>
        <w:rPr>
          <w:rStyle w:val="FontStyle30"/>
        </w:rPr>
        <w:t xml:space="preserve">особенности редактирования изображений в программах </w:t>
      </w:r>
      <w:r>
        <w:rPr>
          <w:rStyle w:val="FontStyle30"/>
          <w:lang w:val="en-US"/>
        </w:rPr>
        <w:t>Paint</w:t>
      </w:r>
      <w:r w:rsidRPr="00770504">
        <w:rPr>
          <w:rStyle w:val="FontStyle30"/>
        </w:rPr>
        <w:t xml:space="preserve"> 3</w:t>
      </w:r>
      <w:r>
        <w:rPr>
          <w:rStyle w:val="FontStyle30"/>
          <w:lang w:val="en-US"/>
        </w:rPr>
        <w:t>D</w:t>
      </w:r>
      <w:r w:rsidRPr="00770504">
        <w:rPr>
          <w:rStyle w:val="FontStyle30"/>
        </w:rPr>
        <w:t xml:space="preserve">  </w:t>
      </w:r>
      <w:r>
        <w:rPr>
          <w:rStyle w:val="FontStyle30"/>
        </w:rPr>
        <w:t xml:space="preserve">и </w:t>
      </w:r>
      <w:r>
        <w:rPr>
          <w:rStyle w:val="FontStyle30"/>
          <w:lang w:val="en-US"/>
        </w:rPr>
        <w:t>Photoshop</w:t>
      </w:r>
      <w:r>
        <w:rPr>
          <w:rStyle w:val="FontStyle30"/>
        </w:rPr>
        <w:t>;</w:t>
      </w:r>
    </w:p>
    <w:p w14:paraId="4B1330A1" w14:textId="77777777" w:rsidR="00CE7348" w:rsidRPr="00D8114E" w:rsidRDefault="00CE7348" w:rsidP="00017605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>
        <w:rPr>
          <w:rStyle w:val="FontStyle30"/>
        </w:rPr>
        <w:t>особенности цветовой палитры в компьютерной графике;</w:t>
      </w:r>
    </w:p>
    <w:p w14:paraId="3A3D66BB" w14:textId="77777777" w:rsidR="00CE7348" w:rsidRPr="00D8114E" w:rsidRDefault="00CE7348" w:rsidP="00017605">
      <w:pPr>
        <w:pStyle w:val="Style13"/>
        <w:widowControl/>
        <w:numPr>
          <w:ilvl w:val="0"/>
          <w:numId w:val="5"/>
        </w:numPr>
        <w:tabs>
          <w:tab w:val="left" w:pos="725"/>
        </w:tabs>
        <w:spacing w:line="240" w:lineRule="auto"/>
        <w:ind w:left="374" w:firstLine="0"/>
        <w:rPr>
          <w:rStyle w:val="FontStyle30"/>
        </w:rPr>
      </w:pPr>
      <w:r w:rsidRPr="00D8114E">
        <w:rPr>
          <w:rStyle w:val="FontStyle30"/>
        </w:rPr>
        <w:t xml:space="preserve">способы хранения изображений векторного </w:t>
      </w:r>
      <w:r w:rsidR="00120843">
        <w:rPr>
          <w:rStyle w:val="FontStyle30"/>
        </w:rPr>
        <w:t xml:space="preserve">и растрового </w:t>
      </w:r>
      <w:r w:rsidRPr="00D8114E">
        <w:rPr>
          <w:rStyle w:val="FontStyle30"/>
        </w:rPr>
        <w:t>формата;</w:t>
      </w:r>
    </w:p>
    <w:p w14:paraId="609AF065" w14:textId="77777777" w:rsidR="00CE7348" w:rsidRPr="00D8114E" w:rsidRDefault="00CE7348" w:rsidP="00017605">
      <w:pPr>
        <w:pStyle w:val="Style5"/>
        <w:widowControl/>
        <w:spacing w:before="62" w:line="240" w:lineRule="auto"/>
        <w:ind w:right="3840"/>
        <w:rPr>
          <w:rStyle w:val="FontStyle32"/>
        </w:rPr>
      </w:pPr>
      <w:r w:rsidRPr="00D8114E">
        <w:rPr>
          <w:rStyle w:val="FontStyle32"/>
        </w:rPr>
        <w:t>Должны уметь:</w:t>
      </w:r>
    </w:p>
    <w:p w14:paraId="33053214" w14:textId="2D230331" w:rsidR="00CE7348" w:rsidRDefault="00CE7348" w:rsidP="00017605">
      <w:pPr>
        <w:pStyle w:val="Style15"/>
        <w:widowControl/>
        <w:numPr>
          <w:ilvl w:val="0"/>
          <w:numId w:val="10"/>
        </w:numPr>
        <w:spacing w:before="24" w:line="240" w:lineRule="auto"/>
        <w:ind w:left="709"/>
        <w:jc w:val="left"/>
        <w:rPr>
          <w:rStyle w:val="FontStyle30"/>
        </w:rPr>
      </w:pPr>
      <w:r w:rsidRPr="00D8114E">
        <w:rPr>
          <w:rStyle w:val="FontStyle30"/>
        </w:rPr>
        <w:t xml:space="preserve">создавать текстовые документы, полиграфическую продукцию: объявления, </w:t>
      </w:r>
      <w:r>
        <w:rPr>
          <w:rStyle w:val="FontStyle30"/>
        </w:rPr>
        <w:t>открытки</w:t>
      </w:r>
      <w:r w:rsidR="00770504">
        <w:rPr>
          <w:rStyle w:val="FontStyle30"/>
        </w:rPr>
        <w:t>, плакаты, листовки, буклеты</w:t>
      </w:r>
      <w:r>
        <w:rPr>
          <w:rStyle w:val="FontStyle30"/>
        </w:rPr>
        <w:t>;</w:t>
      </w:r>
    </w:p>
    <w:p w14:paraId="4BA2C2EE" w14:textId="77777777" w:rsidR="0079013F" w:rsidRDefault="00CE7348" w:rsidP="0079013F">
      <w:pPr>
        <w:pStyle w:val="Style1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350" w:firstLine="0"/>
        <w:jc w:val="left"/>
        <w:rPr>
          <w:rStyle w:val="FontStyle30"/>
        </w:rPr>
      </w:pPr>
      <w:r w:rsidRPr="00D8114E">
        <w:rPr>
          <w:rStyle w:val="FontStyle30"/>
        </w:rPr>
        <w:t xml:space="preserve">создавать презентации, </w:t>
      </w:r>
      <w:r w:rsidR="001777B1">
        <w:rPr>
          <w:rStyle w:val="FontStyle30"/>
        </w:rPr>
        <w:t xml:space="preserve">при этом </w:t>
      </w:r>
      <w:r w:rsidRPr="00D8114E">
        <w:rPr>
          <w:rStyle w:val="FontStyle30"/>
        </w:rPr>
        <w:t xml:space="preserve">используя инструменты вставки, анимации и возможности </w:t>
      </w:r>
      <w:r w:rsidRPr="00D8114E">
        <w:rPr>
          <w:rStyle w:val="FontStyle30"/>
          <w:lang w:val="en-US"/>
        </w:rPr>
        <w:t>MS</w:t>
      </w:r>
      <w:r w:rsidRPr="00D8114E">
        <w:rPr>
          <w:rStyle w:val="FontStyle30"/>
        </w:rPr>
        <w:t xml:space="preserve"> </w:t>
      </w:r>
      <w:r w:rsidRPr="00D8114E">
        <w:rPr>
          <w:rStyle w:val="FontStyle30"/>
          <w:lang w:val="en-US"/>
        </w:rPr>
        <w:t>Power</w:t>
      </w:r>
      <w:r w:rsidRPr="00D8114E">
        <w:rPr>
          <w:rStyle w:val="FontStyle30"/>
        </w:rPr>
        <w:t xml:space="preserve"> </w:t>
      </w:r>
      <w:r w:rsidRPr="00D8114E">
        <w:rPr>
          <w:rStyle w:val="FontStyle30"/>
          <w:lang w:val="en-US"/>
        </w:rPr>
        <w:t>Point</w:t>
      </w:r>
      <w:r w:rsidRPr="00D8114E">
        <w:rPr>
          <w:rStyle w:val="FontStyle30"/>
        </w:rPr>
        <w:t>;</w:t>
      </w:r>
      <w:r w:rsidR="0079013F" w:rsidRPr="0079013F">
        <w:rPr>
          <w:rStyle w:val="FontStyle30"/>
        </w:rPr>
        <w:t xml:space="preserve"> </w:t>
      </w:r>
    </w:p>
    <w:p w14:paraId="78978790" w14:textId="2B7E4EF6" w:rsidR="00CE7348" w:rsidRPr="00D8114E" w:rsidRDefault="0079013F" w:rsidP="0079013F">
      <w:pPr>
        <w:pStyle w:val="Style1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350" w:firstLine="0"/>
        <w:jc w:val="left"/>
        <w:rPr>
          <w:rStyle w:val="FontStyle30"/>
        </w:rPr>
      </w:pPr>
      <w:r>
        <w:rPr>
          <w:rStyle w:val="FontStyle30"/>
        </w:rPr>
        <w:t>создавать надписи, заголовки</w:t>
      </w:r>
      <w:r w:rsidRPr="00D8114E">
        <w:rPr>
          <w:rStyle w:val="FontStyle30"/>
        </w:rPr>
        <w:t>, применять к тексту различные эффекты;</w:t>
      </w:r>
    </w:p>
    <w:p w14:paraId="68388942" w14:textId="77777777" w:rsidR="00120843" w:rsidRPr="00D8114E" w:rsidRDefault="00120843" w:rsidP="00017605">
      <w:pPr>
        <w:pStyle w:val="Style11"/>
        <w:widowControl/>
        <w:numPr>
          <w:ilvl w:val="0"/>
          <w:numId w:val="10"/>
        </w:numPr>
        <w:tabs>
          <w:tab w:val="left" w:pos="706"/>
        </w:tabs>
        <w:spacing w:before="24" w:line="240" w:lineRule="auto"/>
        <w:ind w:left="709"/>
        <w:jc w:val="left"/>
        <w:rPr>
          <w:rStyle w:val="FontStyle30"/>
        </w:rPr>
      </w:pPr>
      <w:r w:rsidRPr="00D8114E">
        <w:rPr>
          <w:rStyle w:val="FontStyle30"/>
        </w:rPr>
        <w:t>создавать рисунки из простых и сложных объектов (линий, дуг, окружностей и т.д.)</w:t>
      </w:r>
      <w:r w:rsidR="00606F54">
        <w:rPr>
          <w:rStyle w:val="FontStyle30"/>
        </w:rPr>
        <w:t>, использовать графические примитивы</w:t>
      </w:r>
      <w:r w:rsidRPr="00D8114E">
        <w:rPr>
          <w:rStyle w:val="FontStyle30"/>
        </w:rPr>
        <w:t>;</w:t>
      </w:r>
    </w:p>
    <w:p w14:paraId="1FDF25BB" w14:textId="7E24C210" w:rsidR="00CE7348" w:rsidRDefault="00CE7348" w:rsidP="00770504">
      <w:pPr>
        <w:pStyle w:val="Style15"/>
        <w:widowControl/>
        <w:numPr>
          <w:ilvl w:val="0"/>
          <w:numId w:val="10"/>
        </w:numPr>
        <w:spacing w:before="24" w:line="240" w:lineRule="auto"/>
        <w:ind w:left="709"/>
        <w:jc w:val="left"/>
        <w:rPr>
          <w:rStyle w:val="FontStyle30"/>
        </w:rPr>
      </w:pPr>
      <w:r w:rsidRPr="00D8114E">
        <w:rPr>
          <w:rStyle w:val="FontStyle30"/>
        </w:rPr>
        <w:t xml:space="preserve">создавать рисунки, используя инструменты рисования в программе </w:t>
      </w:r>
      <w:r w:rsidRPr="00D8114E">
        <w:rPr>
          <w:rStyle w:val="FontStyle30"/>
          <w:lang w:val="en-US"/>
        </w:rPr>
        <w:t>Paint</w:t>
      </w:r>
      <w:r w:rsidRPr="00D8114E">
        <w:rPr>
          <w:rStyle w:val="FontStyle30"/>
        </w:rPr>
        <w:t>;</w:t>
      </w:r>
    </w:p>
    <w:p w14:paraId="6335DA18" w14:textId="3BD68D33" w:rsidR="0079013F" w:rsidRDefault="0079013F" w:rsidP="00770504">
      <w:pPr>
        <w:pStyle w:val="Style15"/>
        <w:widowControl/>
        <w:numPr>
          <w:ilvl w:val="0"/>
          <w:numId w:val="10"/>
        </w:numPr>
        <w:spacing w:before="24" w:line="240" w:lineRule="auto"/>
        <w:ind w:left="709"/>
        <w:jc w:val="left"/>
        <w:rPr>
          <w:rStyle w:val="FontStyle30"/>
        </w:rPr>
      </w:pPr>
      <w:r>
        <w:rPr>
          <w:rStyle w:val="FontStyle30"/>
        </w:rPr>
        <w:t>создавать рисунки в 3</w:t>
      </w:r>
      <w:r>
        <w:rPr>
          <w:rStyle w:val="FontStyle30"/>
          <w:lang w:val="en-US"/>
        </w:rPr>
        <w:t>D</w:t>
      </w:r>
      <w:r>
        <w:rPr>
          <w:rStyle w:val="FontStyle30"/>
        </w:rPr>
        <w:t>;</w:t>
      </w:r>
    </w:p>
    <w:p w14:paraId="4EB740BD" w14:textId="77777777" w:rsidR="00120843" w:rsidRPr="00D8114E" w:rsidRDefault="00120843" w:rsidP="00017605">
      <w:pPr>
        <w:pStyle w:val="Style15"/>
        <w:widowControl/>
        <w:numPr>
          <w:ilvl w:val="0"/>
          <w:numId w:val="10"/>
        </w:numPr>
        <w:spacing w:before="24" w:line="240" w:lineRule="auto"/>
        <w:ind w:left="709"/>
        <w:jc w:val="left"/>
        <w:rPr>
          <w:rStyle w:val="FontStyle30"/>
        </w:rPr>
      </w:pPr>
      <w:r w:rsidRPr="00D8114E">
        <w:rPr>
          <w:rStyle w:val="FontStyle30"/>
        </w:rPr>
        <w:t>создавать рисунки, используя инструменты рисования в программе</w:t>
      </w:r>
      <w:r>
        <w:rPr>
          <w:rStyle w:val="FontStyle30"/>
        </w:rPr>
        <w:t xml:space="preserve"> </w:t>
      </w:r>
      <w:r>
        <w:rPr>
          <w:rStyle w:val="FontStyle31"/>
          <w:b w:val="0"/>
          <w:lang w:val="en-US"/>
        </w:rPr>
        <w:t>Inkscape</w:t>
      </w:r>
      <w:r>
        <w:rPr>
          <w:rStyle w:val="FontStyle31"/>
          <w:b w:val="0"/>
        </w:rPr>
        <w:t>;</w:t>
      </w:r>
    </w:p>
    <w:p w14:paraId="673B6946" w14:textId="2D8487F6" w:rsidR="00CE7348" w:rsidRDefault="00CE7348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5" w:line="240" w:lineRule="auto"/>
        <w:ind w:left="706" w:hanging="346"/>
        <w:rPr>
          <w:rStyle w:val="FontStyle30"/>
        </w:rPr>
      </w:pPr>
      <w:r w:rsidRPr="00D8114E">
        <w:rPr>
          <w:rStyle w:val="FontStyle30"/>
        </w:rPr>
        <w:t>выполнять основные операции над объектами (удаление, перемещение, масштабирование, вращение, зеркальное отражение и др);</w:t>
      </w:r>
    </w:p>
    <w:p w14:paraId="5060BD8F" w14:textId="32403B6D" w:rsidR="0079013F" w:rsidRDefault="0079013F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5" w:line="240" w:lineRule="auto"/>
        <w:ind w:left="706" w:hanging="346"/>
        <w:rPr>
          <w:rStyle w:val="FontStyle30"/>
        </w:rPr>
      </w:pPr>
      <w:r>
        <w:rPr>
          <w:rStyle w:val="FontStyle30"/>
        </w:rPr>
        <w:t xml:space="preserve">уметь работать с инструментами редактирования в программе </w:t>
      </w:r>
      <w:r>
        <w:rPr>
          <w:rStyle w:val="FontStyle30"/>
          <w:lang w:val="en-US"/>
        </w:rPr>
        <w:t>Photoshop</w:t>
      </w:r>
      <w:r>
        <w:rPr>
          <w:rStyle w:val="FontStyle30"/>
        </w:rPr>
        <w:t>;</w:t>
      </w:r>
    </w:p>
    <w:p w14:paraId="72A6E7AA" w14:textId="08CCA28C" w:rsidR="0079013F" w:rsidRPr="00D8114E" w:rsidRDefault="0079013F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5" w:line="240" w:lineRule="auto"/>
        <w:ind w:left="706" w:hanging="346"/>
        <w:rPr>
          <w:rStyle w:val="FontStyle30"/>
        </w:rPr>
      </w:pPr>
      <w:r>
        <w:rPr>
          <w:rStyle w:val="FontStyle30"/>
        </w:rPr>
        <w:t>уметь создавать коллажи;</w:t>
      </w:r>
    </w:p>
    <w:p w14:paraId="6D42A1BB" w14:textId="77777777" w:rsidR="00CE7348" w:rsidRPr="00D8114E" w:rsidRDefault="00CE7348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>формировать собственные цветовые оттенки в различных цветовых моделях;</w:t>
      </w:r>
    </w:p>
    <w:p w14:paraId="30437414" w14:textId="77777777" w:rsidR="00CE7348" w:rsidRPr="00D8114E" w:rsidRDefault="00CE7348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>закрашивать рисунки, используя различные виды заливок;</w:t>
      </w:r>
    </w:p>
    <w:p w14:paraId="26C8E188" w14:textId="77777777" w:rsidR="00CE7348" w:rsidRPr="00D8114E" w:rsidRDefault="00CE7348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line="240" w:lineRule="auto"/>
        <w:ind w:left="360" w:firstLine="0"/>
        <w:jc w:val="left"/>
        <w:rPr>
          <w:rStyle w:val="FontStyle30"/>
        </w:rPr>
      </w:pPr>
      <w:r w:rsidRPr="00D8114E">
        <w:rPr>
          <w:rStyle w:val="FontStyle30"/>
        </w:rPr>
        <w:t>работать с контурами объектов;</w:t>
      </w:r>
    </w:p>
    <w:p w14:paraId="0380F614" w14:textId="77777777" w:rsidR="00CE7348" w:rsidRPr="00D8114E" w:rsidRDefault="00CE7348" w:rsidP="00017605">
      <w:pPr>
        <w:pStyle w:val="Style11"/>
        <w:widowControl/>
        <w:numPr>
          <w:ilvl w:val="0"/>
          <w:numId w:val="6"/>
        </w:numPr>
        <w:tabs>
          <w:tab w:val="left" w:pos="706"/>
        </w:tabs>
        <w:spacing w:before="29" w:line="240" w:lineRule="auto"/>
        <w:ind w:left="706" w:hanging="346"/>
        <w:rPr>
          <w:rStyle w:val="FontStyle30"/>
        </w:rPr>
      </w:pPr>
      <w:r w:rsidRPr="00D8114E">
        <w:rPr>
          <w:rStyle w:val="FontStyle30"/>
        </w:rPr>
        <w:t>создавать иллюстрации с использованием методов упорядочения и объединения объектов:</w:t>
      </w:r>
    </w:p>
    <w:p w14:paraId="3992F120" w14:textId="1B2F7B4E" w:rsidR="002A7F91" w:rsidRPr="00F24D9D" w:rsidRDefault="00CE7348" w:rsidP="00F24D9D">
      <w:pPr>
        <w:pStyle w:val="Style11"/>
        <w:widowControl/>
        <w:numPr>
          <w:ilvl w:val="0"/>
          <w:numId w:val="3"/>
        </w:numPr>
        <w:tabs>
          <w:tab w:val="left" w:pos="706"/>
        </w:tabs>
        <w:spacing w:line="240" w:lineRule="auto"/>
        <w:ind w:left="350" w:firstLine="0"/>
        <w:jc w:val="left"/>
        <w:rPr>
          <w:rStyle w:val="FontStyle31"/>
          <w:b w:val="0"/>
          <w:bCs w:val="0"/>
        </w:rPr>
      </w:pPr>
      <w:r>
        <w:rPr>
          <w:rStyle w:val="FontStyle30"/>
        </w:rPr>
        <w:t>уметь сохранять изображения.</w:t>
      </w:r>
    </w:p>
    <w:p w14:paraId="0BB6EEE9" w14:textId="77777777" w:rsidR="002A7F91" w:rsidRDefault="002A7F91" w:rsidP="00017605">
      <w:pPr>
        <w:pStyle w:val="Style3"/>
        <w:widowControl/>
        <w:spacing w:before="29"/>
        <w:ind w:left="3067"/>
        <w:rPr>
          <w:rStyle w:val="FontStyle31"/>
        </w:rPr>
      </w:pPr>
    </w:p>
    <w:p w14:paraId="4DF19298" w14:textId="6B171ADC" w:rsidR="00D8114E" w:rsidRDefault="00D8114E" w:rsidP="0048231C">
      <w:pPr>
        <w:pStyle w:val="Style3"/>
        <w:widowControl/>
        <w:ind w:right="29"/>
        <w:jc w:val="center"/>
        <w:rPr>
          <w:rStyle w:val="FontStyle31"/>
        </w:rPr>
      </w:pPr>
      <w:r>
        <w:rPr>
          <w:rStyle w:val="FontStyle31"/>
        </w:rPr>
        <w:t>Учебно-тематический план</w:t>
      </w:r>
    </w:p>
    <w:p w14:paraId="689567FE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Стартовый уровень: Модуль «Объемное конструирование»</w:t>
      </w:r>
    </w:p>
    <w:tbl>
      <w:tblPr>
        <w:tblStyle w:val="a4"/>
        <w:tblW w:w="97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709"/>
        <w:gridCol w:w="850"/>
        <w:gridCol w:w="2122"/>
      </w:tblGrid>
      <w:tr w:rsidR="00AA4AB9" w:rsidRPr="00AA4AB9" w14:paraId="0B653B09" w14:textId="77777777" w:rsidTr="00002240">
        <w:trPr>
          <w:trHeight w:val="281"/>
        </w:trPr>
        <w:tc>
          <w:tcPr>
            <w:tcW w:w="710" w:type="dxa"/>
            <w:vMerge w:val="restart"/>
          </w:tcPr>
          <w:p w14:paraId="46C373E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14:paraId="5342760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37B7CAB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2122" w:type="dxa"/>
            <w:vMerge w:val="restart"/>
          </w:tcPr>
          <w:p w14:paraId="20E8508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AA4AB9" w:rsidRPr="00AA4AB9" w14:paraId="4EBF0DDC" w14:textId="77777777" w:rsidTr="00002240">
        <w:trPr>
          <w:trHeight w:val="587"/>
        </w:trPr>
        <w:tc>
          <w:tcPr>
            <w:tcW w:w="710" w:type="dxa"/>
            <w:vMerge/>
          </w:tcPr>
          <w:p w14:paraId="4596776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6F678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E4BB2F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EDB29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Тео-</w:t>
            </w:r>
          </w:p>
          <w:p w14:paraId="3AE8633B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33A05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Прак-</w:t>
            </w:r>
          </w:p>
          <w:p w14:paraId="579AA4CF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тика</w:t>
            </w:r>
          </w:p>
        </w:tc>
        <w:tc>
          <w:tcPr>
            <w:tcW w:w="2122" w:type="dxa"/>
            <w:vMerge/>
          </w:tcPr>
          <w:p w14:paraId="62B1816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AB9" w:rsidRPr="00AA4AB9" w14:paraId="3A2172A9" w14:textId="77777777" w:rsidTr="00002240">
        <w:tc>
          <w:tcPr>
            <w:tcW w:w="710" w:type="dxa"/>
          </w:tcPr>
          <w:p w14:paraId="128393E8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CDDCBC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компьютерную графику.</w:t>
            </w:r>
          </w:p>
          <w:p w14:paraId="6099EDA3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компьютерной графики. Применение. Область использования. Инструктаж.</w:t>
            </w:r>
          </w:p>
          <w:p w14:paraId="0C3E8226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геометрические фигуры</w:t>
            </w:r>
          </w:p>
        </w:tc>
        <w:tc>
          <w:tcPr>
            <w:tcW w:w="850" w:type="dxa"/>
          </w:tcPr>
          <w:p w14:paraId="5513AFE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F50821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E9C982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5885251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06ECF45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4B6699A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3BAF8B16" w14:textId="77777777" w:rsidTr="00002240">
        <w:tc>
          <w:tcPr>
            <w:tcW w:w="710" w:type="dxa"/>
          </w:tcPr>
          <w:p w14:paraId="303892D0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565121A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Геометрическая фигура «Круг», «Овал». Объемная геометрическая фигура «Цилиндр», «Конус»</w:t>
            </w:r>
          </w:p>
        </w:tc>
        <w:tc>
          <w:tcPr>
            <w:tcW w:w="850" w:type="dxa"/>
          </w:tcPr>
          <w:p w14:paraId="11742F7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14C93C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1CF47E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14:paraId="68069C1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14:paraId="609E43F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32A33ED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A4AB9" w:rsidRPr="00AA4AB9" w14:paraId="7FABC84C" w14:textId="77777777" w:rsidTr="00002240">
        <w:tc>
          <w:tcPr>
            <w:tcW w:w="710" w:type="dxa"/>
          </w:tcPr>
          <w:p w14:paraId="5877ACEC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31C316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Геометрическая фигура «Квадрат», 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«Прямоугольник».</w:t>
            </w:r>
          </w:p>
          <w:p w14:paraId="4A15E54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Объемная геометрическая фигура «Куб</w:t>
            </w:r>
          </w:p>
        </w:tc>
        <w:tc>
          <w:tcPr>
            <w:tcW w:w="850" w:type="dxa"/>
          </w:tcPr>
          <w:p w14:paraId="450AB1A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14:paraId="464E867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D88AC6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14:paraId="0F4A3E2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2E3F8FD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14:paraId="577D5ED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383A350D" w14:textId="77777777" w:rsidTr="00002240">
        <w:tc>
          <w:tcPr>
            <w:tcW w:w="710" w:type="dxa"/>
          </w:tcPr>
          <w:p w14:paraId="7C301147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13D2CB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Геометрическая фигура «Треугольник», «Ромб».</w:t>
            </w:r>
          </w:p>
          <w:p w14:paraId="228A9548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Объемная геометрическая фигура «Пирамида</w:t>
            </w:r>
          </w:p>
          <w:p w14:paraId="398DB556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2775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E5908F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B8D23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14:paraId="4564E7C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4B1BF9A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0B4494D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610FDA6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0BB24A99" w14:textId="77777777" w:rsidTr="00002240">
        <w:tc>
          <w:tcPr>
            <w:tcW w:w="710" w:type="dxa"/>
          </w:tcPr>
          <w:p w14:paraId="2C11FDD4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437A24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самостоятельная работа.</w:t>
            </w:r>
          </w:p>
        </w:tc>
        <w:tc>
          <w:tcPr>
            <w:tcW w:w="850" w:type="dxa"/>
          </w:tcPr>
          <w:p w14:paraId="3CB1A5E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63634D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95A5C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500560F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7965BAD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4EBEE05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</w:tc>
      </w:tr>
      <w:tr w:rsidR="00AA4AB9" w:rsidRPr="00AA4AB9" w14:paraId="3DD55CD5" w14:textId="77777777" w:rsidTr="00002240"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14:paraId="51E477E5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D85B64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ч</w:t>
            </w:r>
          </w:p>
        </w:tc>
        <w:tc>
          <w:tcPr>
            <w:tcW w:w="709" w:type="dxa"/>
          </w:tcPr>
          <w:p w14:paraId="3B36E4F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3F9D4A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30</w:t>
            </w:r>
          </w:p>
        </w:tc>
        <w:tc>
          <w:tcPr>
            <w:tcW w:w="2122" w:type="dxa"/>
          </w:tcPr>
          <w:p w14:paraId="6260FCF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C11C34D" w14:textId="77B5B1BA" w:rsidR="00AA4AB9" w:rsidRDefault="00AA4AB9" w:rsidP="008A48E4">
      <w:pPr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EAEC00" w14:textId="77777777" w:rsidR="00AA4AB9" w:rsidRDefault="00AA4AB9" w:rsidP="00AA4AB9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7B18FB" w14:textId="107E3CB0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Базовый уровень: Модуль №1 «Программы 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Microsoft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Word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Microsoft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PowerPoint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3D7A382A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растровый редактор Paint 3D”</w:t>
      </w:r>
    </w:p>
    <w:tbl>
      <w:tblPr>
        <w:tblStyle w:val="a4"/>
        <w:tblW w:w="97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709"/>
        <w:gridCol w:w="850"/>
        <w:gridCol w:w="2122"/>
      </w:tblGrid>
      <w:tr w:rsidR="00AA4AB9" w:rsidRPr="00AA4AB9" w14:paraId="05729F85" w14:textId="77777777" w:rsidTr="00002240">
        <w:trPr>
          <w:trHeight w:val="281"/>
        </w:trPr>
        <w:tc>
          <w:tcPr>
            <w:tcW w:w="710" w:type="dxa"/>
            <w:vMerge w:val="restart"/>
          </w:tcPr>
          <w:p w14:paraId="14C97B2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14:paraId="10863D1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08E3795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2122" w:type="dxa"/>
            <w:vMerge w:val="restart"/>
          </w:tcPr>
          <w:p w14:paraId="19B30FD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AA4AB9" w:rsidRPr="00AA4AB9" w14:paraId="555C3722" w14:textId="77777777" w:rsidTr="00002240">
        <w:trPr>
          <w:trHeight w:val="587"/>
        </w:trPr>
        <w:tc>
          <w:tcPr>
            <w:tcW w:w="710" w:type="dxa"/>
            <w:vMerge/>
          </w:tcPr>
          <w:p w14:paraId="195E559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3060BA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FA9775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91326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Тео-</w:t>
            </w:r>
          </w:p>
          <w:p w14:paraId="16477D86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A74AE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Прак-</w:t>
            </w:r>
          </w:p>
          <w:p w14:paraId="5FF270B7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тика</w:t>
            </w:r>
          </w:p>
        </w:tc>
        <w:tc>
          <w:tcPr>
            <w:tcW w:w="2122" w:type="dxa"/>
            <w:vMerge/>
          </w:tcPr>
          <w:p w14:paraId="72DAF7A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AB9" w:rsidRPr="00AA4AB9" w14:paraId="4692D342" w14:textId="77777777" w:rsidTr="00002240">
        <w:tc>
          <w:tcPr>
            <w:tcW w:w="710" w:type="dxa"/>
          </w:tcPr>
          <w:p w14:paraId="4DBBEF4A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D7BEDA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компьютерную графику.</w:t>
            </w:r>
          </w:p>
          <w:p w14:paraId="18C18A4A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компьютерной графики. Применение. Область использования. Правила поведения при работе на компьютере. Инструктаж.</w:t>
            </w:r>
          </w:p>
        </w:tc>
        <w:tc>
          <w:tcPr>
            <w:tcW w:w="850" w:type="dxa"/>
          </w:tcPr>
          <w:p w14:paraId="53E2EB3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67390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03D8B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14:paraId="309F065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14:paraId="5FC3AB4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708E6A9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229B9AE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0C87CB94" w14:textId="77777777" w:rsidTr="00002240">
        <w:tc>
          <w:tcPr>
            <w:tcW w:w="710" w:type="dxa"/>
          </w:tcPr>
          <w:p w14:paraId="09BF5310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E23640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компьютером.</w:t>
            </w:r>
          </w:p>
          <w:p w14:paraId="0047F9E3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его назначение и область применения. Охрана здоровья при работе за компьютером.</w:t>
            </w:r>
          </w:p>
        </w:tc>
        <w:tc>
          <w:tcPr>
            <w:tcW w:w="850" w:type="dxa"/>
          </w:tcPr>
          <w:p w14:paraId="644A3BA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DE51E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F7E40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14:paraId="1DF4B33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14:paraId="4F8C45C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535E03B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58C1593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699E9A6B" w14:textId="77777777" w:rsidTr="00002240">
        <w:tc>
          <w:tcPr>
            <w:tcW w:w="710" w:type="dxa"/>
          </w:tcPr>
          <w:p w14:paraId="50999C45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00CE30D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устройства компьютера.</w:t>
            </w:r>
          </w:p>
          <w:p w14:paraId="796F3758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Монитор, процессор, предохранитель, клавиатура, мышь. Управление мышью. Включение и выключение компьютера. Клавиатура. Буквы. Цифры. Символы. Рабочий стол. Ярлыки. Папки. Меню пуск. Создание папок и ярлыков.</w:t>
            </w:r>
          </w:p>
        </w:tc>
        <w:tc>
          <w:tcPr>
            <w:tcW w:w="850" w:type="dxa"/>
          </w:tcPr>
          <w:p w14:paraId="3AAB321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4AC7CD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83DDC3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14:paraId="7836B00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650AF7D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14:paraId="70D2FF7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477CD8AB" w14:textId="77777777" w:rsidTr="00002240">
        <w:tc>
          <w:tcPr>
            <w:tcW w:w="710" w:type="dxa"/>
          </w:tcPr>
          <w:p w14:paraId="0496EB31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C974F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79A04F9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Интерфейс программы. Страница в текстовом редакторе. Форматы листов. Работа с текстом. Печать. Заголовок. Работа с автофигурами. Контур. Вставка рисунков в текст. Рисование в 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ABD8FF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54993F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2BEF18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14:paraId="7243BC3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2B98D92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21CFCD7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3C092FD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25C8C3D5" w14:textId="77777777" w:rsidTr="00002240">
        <w:tc>
          <w:tcPr>
            <w:tcW w:w="710" w:type="dxa"/>
          </w:tcPr>
          <w:p w14:paraId="1B90ED3E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1EA2430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PowerPoint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7B15E9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слайдов. Макеты слайдов. Шаблоны. Заливка фона. Вставка текста в слайд. Вставка автофигур. Контур. Заливка автофигур. Дублирование и копирование слайдов. Настройка времени для презентации. Вставка рисунков в слайд. Дизайн слайдов. Показ. Анимация в презентации.</w:t>
            </w:r>
          </w:p>
        </w:tc>
        <w:tc>
          <w:tcPr>
            <w:tcW w:w="850" w:type="dxa"/>
          </w:tcPr>
          <w:p w14:paraId="430468A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1B2ED24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E4626A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14453F8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3FA3629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7A09B29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61160B9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3F39E904" w14:textId="77777777" w:rsidTr="00002240">
        <w:tc>
          <w:tcPr>
            <w:tcW w:w="710" w:type="dxa"/>
          </w:tcPr>
          <w:p w14:paraId="220D7987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FBFDE4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Векторная графика.</w:t>
            </w:r>
          </w:p>
          <w:p w14:paraId="53480977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Обзор векторной графики. </w:t>
            </w:r>
            <w:r w:rsidRPr="00AA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Достоинства и </w:t>
            </w:r>
            <w:r w:rsidRPr="00AA4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недостатки векторной графики.</w:t>
            </w: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Растровая графика.</w:t>
            </w:r>
          </w:p>
          <w:p w14:paraId="0D9FFAF7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Битовое изображение. Определения графических форматов. Достоинства и недостатки растровой графики.</w:t>
            </w:r>
          </w:p>
        </w:tc>
        <w:tc>
          <w:tcPr>
            <w:tcW w:w="850" w:type="dxa"/>
          </w:tcPr>
          <w:p w14:paraId="4D6B9C5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345886F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3DE29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382B355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6CAA2D0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578F8C3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Практ. работа</w:t>
            </w:r>
          </w:p>
          <w:p w14:paraId="3902E5E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55B8D96E" w14:textId="77777777" w:rsidTr="00002240">
        <w:tc>
          <w:tcPr>
            <w:tcW w:w="710" w:type="dxa"/>
          </w:tcPr>
          <w:p w14:paraId="2BAD1718" w14:textId="77777777" w:rsidR="00AA4AB9" w:rsidRPr="00AA4AB9" w:rsidRDefault="00AA4AB9" w:rsidP="00AA4AB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5BC8F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Графический редактор </w:t>
            </w: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Paint</w:t>
            </w: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E3A6083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графического редактора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Интерфейс программы 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Paint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Команды меню. Рабочее окно 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Paint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Панель инструментов и свойства инструментов. Создание изображения. Сохранение, открытие изображения. Палитра цветов. Инструменты рисования. Заливка области или объекта цветом. Экранная лупа. Масштаб. Линейка. Текст. Инструменты выделения, копирования, обрезки, поворота, вставки, изменения размера изображения и изменения размера области рисования. Создание кистей. Растровые изображения. 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изображений.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Инструментарий и приёмы создания 3D </w:t>
            </w:r>
          </w:p>
          <w:p w14:paraId="409549D2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моделей.</w:t>
            </w:r>
          </w:p>
        </w:tc>
        <w:tc>
          <w:tcPr>
            <w:tcW w:w="850" w:type="dxa"/>
          </w:tcPr>
          <w:p w14:paraId="3A3DDB0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720857E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522551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512781D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73ADD6B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6F125B9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2E5032C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AA4AB9" w:rsidRPr="00AA4AB9" w14:paraId="3D604521" w14:textId="77777777" w:rsidTr="00002240">
        <w:tc>
          <w:tcPr>
            <w:tcW w:w="710" w:type="dxa"/>
          </w:tcPr>
          <w:p w14:paraId="2F7A225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7B83FAC1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работа в соответствии</w:t>
            </w:r>
          </w:p>
          <w:p w14:paraId="1137C330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условиями конкурсов.</w:t>
            </w:r>
          </w:p>
          <w:p w14:paraId="2347D2B2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участию в различных конкурсах</w:t>
            </w:r>
          </w:p>
        </w:tc>
        <w:tc>
          <w:tcPr>
            <w:tcW w:w="850" w:type="dxa"/>
          </w:tcPr>
          <w:p w14:paraId="156AAA5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816985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5DFF4C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0BBF9EE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5140383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27B8B10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736D263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AA4AB9" w:rsidRPr="00AA4AB9" w14:paraId="5A691EBC" w14:textId="77777777" w:rsidTr="00002240">
        <w:tc>
          <w:tcPr>
            <w:tcW w:w="710" w:type="dxa"/>
          </w:tcPr>
          <w:p w14:paraId="3148D68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525B0D8D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Итоговые работы. </w:t>
            </w:r>
          </w:p>
          <w:p w14:paraId="0A23B484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самостоятельная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6D0DAB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56338C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A86212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76B1CBF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1DEAF94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AA4AB9" w:rsidRPr="00AA4AB9" w14:paraId="123EA544" w14:textId="77777777" w:rsidTr="00002240"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14:paraId="0DCCF043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29E547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36ч</w:t>
            </w:r>
          </w:p>
        </w:tc>
        <w:tc>
          <w:tcPr>
            <w:tcW w:w="709" w:type="dxa"/>
          </w:tcPr>
          <w:p w14:paraId="044D8B5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14:paraId="2DE76B7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122" w:type="dxa"/>
          </w:tcPr>
          <w:p w14:paraId="2211719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65C57EA" w14:textId="350D5E1E" w:rsidR="00AA4AB9" w:rsidRPr="00AA4AB9" w:rsidRDefault="00AA4AB9" w:rsidP="00AA4AB9">
      <w:pPr>
        <w:autoSpaceDE w:val="0"/>
        <w:autoSpaceDN w:val="0"/>
        <w:adjustRightInd w:val="0"/>
        <w:spacing w:before="110" w:after="0" w:line="240" w:lineRule="auto"/>
        <w:ind w:right="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57D88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Базовый уровень: Модуль №2  «Векторный редактор 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Inkscape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7ACD95DB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977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709"/>
        <w:gridCol w:w="850"/>
        <w:gridCol w:w="2122"/>
      </w:tblGrid>
      <w:tr w:rsidR="00AA4AB9" w:rsidRPr="00AA4AB9" w14:paraId="6E13B9B2" w14:textId="77777777" w:rsidTr="00002240">
        <w:trPr>
          <w:trHeight w:val="281"/>
        </w:trPr>
        <w:tc>
          <w:tcPr>
            <w:tcW w:w="710" w:type="dxa"/>
            <w:vMerge w:val="restart"/>
          </w:tcPr>
          <w:p w14:paraId="3BFAEF6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14:paraId="24BE9A7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gridSpan w:val="3"/>
          </w:tcPr>
          <w:p w14:paraId="3F3941A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2122" w:type="dxa"/>
            <w:vMerge w:val="restart"/>
          </w:tcPr>
          <w:p w14:paraId="12980C1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AA4AB9" w:rsidRPr="00AA4AB9" w14:paraId="24E474C9" w14:textId="77777777" w:rsidTr="00002240">
        <w:trPr>
          <w:trHeight w:val="554"/>
        </w:trPr>
        <w:tc>
          <w:tcPr>
            <w:tcW w:w="710" w:type="dxa"/>
            <w:vMerge/>
          </w:tcPr>
          <w:p w14:paraId="05C7D37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08EC3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B3F0B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228E57E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Тео-</w:t>
            </w:r>
          </w:p>
          <w:p w14:paraId="49CED04C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рия</w:t>
            </w:r>
          </w:p>
        </w:tc>
        <w:tc>
          <w:tcPr>
            <w:tcW w:w="850" w:type="dxa"/>
          </w:tcPr>
          <w:p w14:paraId="1E19C0D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Прак-</w:t>
            </w:r>
          </w:p>
          <w:p w14:paraId="5D089C2D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тика</w:t>
            </w:r>
          </w:p>
        </w:tc>
        <w:tc>
          <w:tcPr>
            <w:tcW w:w="2122" w:type="dxa"/>
            <w:vMerge/>
          </w:tcPr>
          <w:p w14:paraId="2E5C458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AB9" w:rsidRPr="00AA4AB9" w14:paraId="184B5301" w14:textId="77777777" w:rsidTr="00002240">
        <w:tc>
          <w:tcPr>
            <w:tcW w:w="710" w:type="dxa"/>
          </w:tcPr>
          <w:p w14:paraId="6B60F897" w14:textId="77777777" w:rsidR="00AA4AB9" w:rsidRPr="00AA4AB9" w:rsidRDefault="00AA4AB9" w:rsidP="00AA4A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2DB431" w14:textId="77777777" w:rsidR="00AA4AB9" w:rsidRPr="00AA4AB9" w:rsidRDefault="00AA4AB9" w:rsidP="00AA4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14:paraId="2E666EA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 задачи компьютерной графики. Применение. Область использования. 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поведения при работе на компьютере. Инструктаж по ТБ.</w:t>
            </w:r>
          </w:p>
        </w:tc>
        <w:tc>
          <w:tcPr>
            <w:tcW w:w="850" w:type="dxa"/>
          </w:tcPr>
          <w:p w14:paraId="2AB0C98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2F1E7F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9B1D6AA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14:paraId="7684FA2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14:paraId="667D34B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6C5CDB4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4155EBF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3BA0177A" w14:textId="77777777" w:rsidTr="00002240">
        <w:tc>
          <w:tcPr>
            <w:tcW w:w="710" w:type="dxa"/>
          </w:tcPr>
          <w:p w14:paraId="1CBC1E23" w14:textId="77777777" w:rsidR="00AA4AB9" w:rsidRPr="00AA4AB9" w:rsidRDefault="00AA4AB9" w:rsidP="00AA4A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DCF735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программой.</w:t>
            </w:r>
          </w:p>
          <w:p w14:paraId="7304ABE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программы. Главное меню. Команды меню программы. Панель инструментов. Назначение каждого инструмента. Панель свойств. Палитра цветов. Строка состояния. Контекстное меню. Настройки программы. Справочная система.</w:t>
            </w:r>
          </w:p>
        </w:tc>
        <w:tc>
          <w:tcPr>
            <w:tcW w:w="850" w:type="dxa"/>
          </w:tcPr>
          <w:p w14:paraId="1544B71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307095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55BB056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6988B38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3C5C052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313F85F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6D02F67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25B5699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77DB0348" w14:textId="77777777" w:rsidTr="00002240">
        <w:tc>
          <w:tcPr>
            <w:tcW w:w="710" w:type="dxa"/>
          </w:tcPr>
          <w:p w14:paraId="07B16C74" w14:textId="77777777" w:rsidR="00AA4AB9" w:rsidRPr="00AA4AB9" w:rsidRDefault="00AA4AB9" w:rsidP="00AA4A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9A5C68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приемы работы с объектами.</w:t>
            </w:r>
          </w:p>
          <w:p w14:paraId="08D7D973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Вставка объектов. Выделение нескольких объектов. Группировка объектов. Объединение объектов. Атрибуты объекта –  заливка и обводка</w:t>
            </w:r>
          </w:p>
        </w:tc>
        <w:tc>
          <w:tcPr>
            <w:tcW w:w="850" w:type="dxa"/>
          </w:tcPr>
          <w:p w14:paraId="5BBDD82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14:paraId="1D1B60E3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E60A7D3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1D132EC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03F776E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4799E64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Наблюдение</w:t>
            </w:r>
          </w:p>
          <w:p w14:paraId="7624ABA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0221AB67" w14:textId="77777777" w:rsidTr="00002240">
        <w:tc>
          <w:tcPr>
            <w:tcW w:w="710" w:type="dxa"/>
          </w:tcPr>
          <w:p w14:paraId="2819CFAD" w14:textId="77777777" w:rsidR="00AA4AB9" w:rsidRPr="00AA4AB9" w:rsidRDefault="00AA4AB9" w:rsidP="00AA4A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40F6B2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Графические примитивы.</w:t>
            </w:r>
          </w:p>
          <w:p w14:paraId="3444ABC9" w14:textId="77777777" w:rsidR="00AA4AB9" w:rsidRPr="00AA4AB9" w:rsidRDefault="00AA4AB9" w:rsidP="00AA4AB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Линии. Линии замкнутые, разомкнутые и соединенные. Контур. Субконтуры и их объединение. Оконтуривание (преобразование в контур).</w:t>
            </w:r>
          </w:p>
          <w:p w14:paraId="497EFC70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векторной графики. Основные приемы рисования фигур. Прямоугольники. Эллипсы. Параллелепипеды. Многоугольники. Выпуклые и звездчатые многоугольники. Закругленный многоугольник. Спирали</w:t>
            </w:r>
            <w:r w:rsidRPr="00AA4A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Параллелепипеды.</w:t>
            </w:r>
          </w:p>
        </w:tc>
        <w:tc>
          <w:tcPr>
            <w:tcW w:w="850" w:type="dxa"/>
          </w:tcPr>
          <w:p w14:paraId="27A71F6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516D8CB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BCF6F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14:paraId="565B466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06A9EEF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404116A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1C0EE2D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57E17CAC" w14:textId="77777777" w:rsidTr="00002240">
        <w:tc>
          <w:tcPr>
            <w:tcW w:w="710" w:type="dxa"/>
          </w:tcPr>
          <w:p w14:paraId="60B9389A" w14:textId="77777777" w:rsidR="00AA4AB9" w:rsidRPr="00AA4AB9" w:rsidRDefault="00AA4AB9" w:rsidP="00AA4AB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BD4FE7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с объектами.</w:t>
            </w:r>
          </w:p>
          <w:p w14:paraId="45AF273C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Копирование и клонирование объектов. Дублирование.</w:t>
            </w:r>
          </w:p>
        </w:tc>
        <w:tc>
          <w:tcPr>
            <w:tcW w:w="850" w:type="dxa"/>
          </w:tcPr>
          <w:p w14:paraId="6B810C3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0BEE85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6E3E80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30487A7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678F8DC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093F2E5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A4AB9" w:rsidRPr="00AA4AB9" w14:paraId="231DBA43" w14:textId="77777777" w:rsidTr="00002240">
        <w:tc>
          <w:tcPr>
            <w:tcW w:w="710" w:type="dxa"/>
          </w:tcPr>
          <w:p w14:paraId="0078ADC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30AE5B5E" w14:textId="77777777" w:rsidR="00AA4AB9" w:rsidRPr="00AA4AB9" w:rsidRDefault="00AA4AB9" w:rsidP="00AA4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средства.</w:t>
            </w:r>
          </w:p>
          <w:p w14:paraId="2BF3FCF8" w14:textId="77777777" w:rsidR="00AA4AB9" w:rsidRPr="00AA4AB9" w:rsidRDefault="00AA4AB9" w:rsidP="00AA4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фильтра.</w:t>
            </w:r>
          </w:p>
        </w:tc>
        <w:tc>
          <w:tcPr>
            <w:tcW w:w="850" w:type="dxa"/>
          </w:tcPr>
          <w:p w14:paraId="4A3C709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B79B9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DD9E74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14:paraId="4B89367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69FBB0F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77C030D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</w:tc>
      </w:tr>
      <w:tr w:rsidR="00AA4AB9" w:rsidRPr="00AA4AB9" w14:paraId="7B33099D" w14:textId="77777777" w:rsidTr="00002240">
        <w:tc>
          <w:tcPr>
            <w:tcW w:w="710" w:type="dxa"/>
          </w:tcPr>
          <w:p w14:paraId="467F6B6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2147A702" w14:textId="77777777" w:rsidR="00AA4AB9" w:rsidRPr="00AA4AB9" w:rsidRDefault="00AA4AB9" w:rsidP="00AA4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текстом.</w:t>
            </w:r>
          </w:p>
          <w:p w14:paraId="54DEBCBC" w14:textId="77777777" w:rsidR="00AA4AB9" w:rsidRPr="00AA4AB9" w:rsidRDefault="00AA4AB9" w:rsidP="00AA4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текста. Векторные шрифты. Символы. Простой текст. Фигурный текст. Гарнитура. Шрифт. Начертание. Метрические атрибуты.</w:t>
            </w:r>
          </w:p>
        </w:tc>
        <w:tc>
          <w:tcPr>
            <w:tcW w:w="850" w:type="dxa"/>
          </w:tcPr>
          <w:p w14:paraId="7FFB5D4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937271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3E4832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7087BC5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2252362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46F3F4B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18010BE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4020737D" w14:textId="77777777" w:rsidTr="00002240">
        <w:tc>
          <w:tcPr>
            <w:tcW w:w="710" w:type="dxa"/>
          </w:tcPr>
          <w:p w14:paraId="7004C4A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01F9BF0C" w14:textId="77777777" w:rsidR="00AA4AB9" w:rsidRPr="00AA4AB9" w:rsidRDefault="00AA4AB9" w:rsidP="00AA4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графики.</w:t>
            </w:r>
          </w:p>
          <w:p w14:paraId="6522EAA0" w14:textId="77777777" w:rsidR="00AA4AB9" w:rsidRPr="00AA4AB9" w:rsidRDefault="00AA4AB9" w:rsidP="00AA4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Кривые Безье. Узлы (Опорные точки). Касательные линии и управляющие точки. Типы узловых точек: симметричный узел, гладкий узел, острый узел.</w:t>
            </w:r>
          </w:p>
        </w:tc>
        <w:tc>
          <w:tcPr>
            <w:tcW w:w="850" w:type="dxa"/>
          </w:tcPr>
          <w:p w14:paraId="078FEFF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37F5C08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9E7E72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2" w:type="dxa"/>
          </w:tcPr>
          <w:p w14:paraId="009C143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7EC079A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3907657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6BCD5AC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5EC20190" w14:textId="77777777" w:rsidTr="00002240">
        <w:tc>
          <w:tcPr>
            <w:tcW w:w="710" w:type="dxa"/>
          </w:tcPr>
          <w:p w14:paraId="37FB4B2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3E7F7269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работа в соответствии</w:t>
            </w:r>
          </w:p>
          <w:p w14:paraId="3A54EC0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условиями конкурсов.</w:t>
            </w:r>
          </w:p>
          <w:p w14:paraId="66F09A9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участию в различных конкурсах.</w:t>
            </w:r>
          </w:p>
          <w:p w14:paraId="37688ED1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850" w:type="dxa"/>
          </w:tcPr>
          <w:p w14:paraId="413BC59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D17E74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9107C31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14:paraId="58791EC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399E438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07919BB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780E7C4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2BDA6236" w14:textId="77777777" w:rsidTr="00002240">
        <w:tc>
          <w:tcPr>
            <w:tcW w:w="710" w:type="dxa"/>
          </w:tcPr>
          <w:p w14:paraId="53C2C87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14:paraId="7290ED7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Итоговые работы. </w:t>
            </w:r>
          </w:p>
          <w:p w14:paraId="3CF3F56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самостоятельная работа.</w:t>
            </w:r>
          </w:p>
        </w:tc>
        <w:tc>
          <w:tcPr>
            <w:tcW w:w="850" w:type="dxa"/>
          </w:tcPr>
          <w:p w14:paraId="761B642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3DD712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49AD5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728CD9B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208866B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AA4AB9" w:rsidRPr="00AA4AB9" w14:paraId="7C6CE0CF" w14:textId="77777777" w:rsidTr="00002240">
        <w:tc>
          <w:tcPr>
            <w:tcW w:w="5246" w:type="dxa"/>
            <w:gridSpan w:val="2"/>
          </w:tcPr>
          <w:p w14:paraId="73F68DA0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4A4356D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72ч</w:t>
            </w:r>
          </w:p>
        </w:tc>
        <w:tc>
          <w:tcPr>
            <w:tcW w:w="709" w:type="dxa"/>
          </w:tcPr>
          <w:p w14:paraId="3AA26BA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040852A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122" w:type="dxa"/>
          </w:tcPr>
          <w:p w14:paraId="4E570BC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F95284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DF92C2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14:paraId="460DD93E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Продвинутый уровень: Модуль «Растровый редактор 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Photoshop</w:t>
      </w:r>
      <w:r w:rsidRPr="00AA4A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C540547" w14:textId="77777777" w:rsidR="00AA4AB9" w:rsidRPr="00AA4AB9" w:rsidRDefault="00AA4AB9" w:rsidP="00AA4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7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709"/>
        <w:gridCol w:w="850"/>
        <w:gridCol w:w="2122"/>
      </w:tblGrid>
      <w:tr w:rsidR="00AA4AB9" w:rsidRPr="00AA4AB9" w14:paraId="53F68A2C" w14:textId="77777777" w:rsidTr="00002240">
        <w:trPr>
          <w:trHeight w:val="281"/>
        </w:trPr>
        <w:tc>
          <w:tcPr>
            <w:tcW w:w="710" w:type="dxa"/>
            <w:vMerge w:val="restart"/>
          </w:tcPr>
          <w:p w14:paraId="5E5B41E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14:paraId="6DFBC48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6EAE92A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кол-во часов</w:t>
            </w:r>
          </w:p>
        </w:tc>
        <w:tc>
          <w:tcPr>
            <w:tcW w:w="2122" w:type="dxa"/>
            <w:vMerge w:val="restart"/>
          </w:tcPr>
          <w:p w14:paraId="3A3D125F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AA4AB9" w:rsidRPr="00AA4AB9" w14:paraId="57F9A3E6" w14:textId="77777777" w:rsidTr="00002240">
        <w:trPr>
          <w:trHeight w:val="554"/>
        </w:trPr>
        <w:tc>
          <w:tcPr>
            <w:tcW w:w="710" w:type="dxa"/>
            <w:vMerge/>
          </w:tcPr>
          <w:p w14:paraId="341F94A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A9675E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35F157" w14:textId="77777777" w:rsidR="00AA4AB9" w:rsidRPr="00AA4AB9" w:rsidRDefault="00AA4AB9" w:rsidP="00AA4A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7868F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Тео-</w:t>
            </w:r>
          </w:p>
          <w:p w14:paraId="575F2404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5A35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Прак-</w:t>
            </w:r>
          </w:p>
          <w:p w14:paraId="2587298D" w14:textId="77777777" w:rsidR="00AA4AB9" w:rsidRPr="00AA4AB9" w:rsidRDefault="00AA4AB9" w:rsidP="00AA4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тика</w:t>
            </w:r>
          </w:p>
        </w:tc>
        <w:tc>
          <w:tcPr>
            <w:tcW w:w="2122" w:type="dxa"/>
            <w:vMerge/>
          </w:tcPr>
          <w:p w14:paraId="4D51D8D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4AB9" w:rsidRPr="00AA4AB9" w14:paraId="52B7C3DD" w14:textId="77777777" w:rsidTr="00002240">
        <w:tc>
          <w:tcPr>
            <w:tcW w:w="710" w:type="dxa"/>
          </w:tcPr>
          <w:p w14:paraId="1F1193EF" w14:textId="77777777" w:rsidR="00AA4AB9" w:rsidRPr="00AA4AB9" w:rsidRDefault="00AA4AB9" w:rsidP="00AA4AB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0650874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14:paraId="3F01E856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Правила поведения при работе на компьютере. Инструктаж. Интерфейс и конфигурация </w:t>
            </w: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компьютерной графики. Охрана здоровья.</w:t>
            </w:r>
          </w:p>
        </w:tc>
        <w:tc>
          <w:tcPr>
            <w:tcW w:w="850" w:type="dxa"/>
          </w:tcPr>
          <w:p w14:paraId="473B0CC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14:paraId="3F66E95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A138D4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2" w:type="dxa"/>
          </w:tcPr>
          <w:p w14:paraId="0B1F6CE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14:paraId="4FA1B5C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09C787A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46AC153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4853AAFB" w14:textId="77777777" w:rsidTr="00002240">
        <w:tc>
          <w:tcPr>
            <w:tcW w:w="710" w:type="dxa"/>
            <w:tcBorders>
              <w:right w:val="single" w:sz="4" w:space="0" w:color="auto"/>
            </w:tcBorders>
          </w:tcPr>
          <w:p w14:paraId="6EE1D50A" w14:textId="77777777" w:rsidR="00AA4AB9" w:rsidRPr="00AA4AB9" w:rsidRDefault="00AA4AB9" w:rsidP="00AA4AB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8B6E614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устройства компьютера. </w:t>
            </w:r>
          </w:p>
          <w:p w14:paraId="527AB6BB" w14:textId="77777777" w:rsid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Монитор, процессор, предохранитель, клавиатура, мышь. Управление мышью. Включение и выключение компьютера. Клавиатура. Вставка символов. Рабочий стол.</w:t>
            </w:r>
          </w:p>
          <w:p w14:paraId="4BA57A70" w14:textId="306CA174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656E71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ED27D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B1F2B72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14:paraId="15D2661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  <w:p w14:paraId="43A36A9B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  <w:p w14:paraId="6F3D858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2637DE3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3775A51F" w14:textId="77777777" w:rsidTr="00002240">
        <w:tc>
          <w:tcPr>
            <w:tcW w:w="710" w:type="dxa"/>
            <w:tcBorders>
              <w:right w:val="single" w:sz="4" w:space="0" w:color="auto"/>
            </w:tcBorders>
          </w:tcPr>
          <w:p w14:paraId="4CD34D54" w14:textId="77777777" w:rsidR="00AA4AB9" w:rsidRPr="00AA4AB9" w:rsidRDefault="00AA4AB9" w:rsidP="00AA4AB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4A69CD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Графический редактор растровой графики </w:t>
            </w: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Photoshop</w:t>
            </w: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EC9D8F3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 программы</w:t>
            </w:r>
            <w:r w:rsidRPr="00AA4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Photoshop</w:t>
            </w: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Слои изображения. Выделение областей изображения. Маски и каналы. Техника рисования. Основы коррекции тона и цвета. Работа с текстом. Фильтры и эффекты. Ретушь фотографии. Создание коллажа.</w:t>
            </w:r>
          </w:p>
          <w:p w14:paraId="2094EFAB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B43AC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1FDB1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C244D94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14:paraId="47C11343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550CCBC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66F2745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7E66591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AB9" w:rsidRPr="00AA4AB9" w14:paraId="42303AA7" w14:textId="77777777" w:rsidTr="00002240">
        <w:tc>
          <w:tcPr>
            <w:tcW w:w="710" w:type="dxa"/>
            <w:tcBorders>
              <w:right w:val="single" w:sz="4" w:space="0" w:color="auto"/>
            </w:tcBorders>
          </w:tcPr>
          <w:p w14:paraId="374C6C35" w14:textId="77777777" w:rsidR="00AA4AB9" w:rsidRPr="00AA4AB9" w:rsidRDefault="00AA4AB9" w:rsidP="00AA4AB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DFEDD9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работа в соответствии</w:t>
            </w:r>
          </w:p>
          <w:p w14:paraId="6EB440F9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условиями конкурсов.</w:t>
            </w:r>
          </w:p>
          <w:p w14:paraId="142D7191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 к участию в различных конкурсах</w:t>
            </w:r>
          </w:p>
        </w:tc>
        <w:tc>
          <w:tcPr>
            <w:tcW w:w="850" w:type="dxa"/>
          </w:tcPr>
          <w:p w14:paraId="2E6A8AB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8593DF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2AA12C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719E458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5FDE874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14:paraId="76F8F8B9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</w:t>
            </w:r>
          </w:p>
          <w:p w14:paraId="486ABF0D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AA4AB9" w:rsidRPr="00AA4AB9" w14:paraId="1E25445A" w14:textId="77777777" w:rsidTr="00002240">
        <w:tc>
          <w:tcPr>
            <w:tcW w:w="710" w:type="dxa"/>
            <w:tcBorders>
              <w:right w:val="single" w:sz="4" w:space="0" w:color="auto"/>
            </w:tcBorders>
          </w:tcPr>
          <w:p w14:paraId="4F46E5D8" w14:textId="77777777" w:rsidR="00AA4AB9" w:rsidRPr="00AA4AB9" w:rsidRDefault="00AA4AB9" w:rsidP="00AA4AB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6DEC6CC1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Итоговые работы. </w:t>
            </w:r>
          </w:p>
          <w:p w14:paraId="2215076D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самостоятельная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BCA95E0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5E46B78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6FBC42A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63A17CD6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Практ. работа</w:t>
            </w:r>
          </w:p>
          <w:p w14:paraId="453F0811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AA4AB9" w:rsidRPr="00AA4AB9" w14:paraId="1F7A12B7" w14:textId="77777777" w:rsidTr="00002240"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14:paraId="16BBF1D0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38661E" w14:textId="77777777" w:rsidR="00AA4AB9" w:rsidRPr="00AA4AB9" w:rsidRDefault="00AA4AB9" w:rsidP="00AA4A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36ч </w:t>
            </w:r>
          </w:p>
        </w:tc>
        <w:tc>
          <w:tcPr>
            <w:tcW w:w="709" w:type="dxa"/>
          </w:tcPr>
          <w:p w14:paraId="65B27785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0AA0155E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A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2" w:type="dxa"/>
          </w:tcPr>
          <w:p w14:paraId="3A6067C7" w14:textId="77777777" w:rsidR="00AA4AB9" w:rsidRPr="00AA4AB9" w:rsidRDefault="00AA4AB9" w:rsidP="00AA4A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80F6FDC" w14:textId="48C10ABC" w:rsidR="001276D1" w:rsidRDefault="001276D1" w:rsidP="00A03356">
      <w:pPr>
        <w:pStyle w:val="Style3"/>
        <w:widowControl/>
        <w:spacing w:before="62"/>
        <w:rPr>
          <w:rStyle w:val="FontStyle31"/>
        </w:rPr>
      </w:pPr>
    </w:p>
    <w:p w14:paraId="5B5403D4" w14:textId="02FE9952" w:rsidR="00D8114E" w:rsidRPr="00A03356" w:rsidRDefault="00A03356" w:rsidP="00A03356">
      <w:pPr>
        <w:pStyle w:val="Style3"/>
        <w:widowControl/>
        <w:numPr>
          <w:ilvl w:val="1"/>
          <w:numId w:val="39"/>
        </w:numPr>
        <w:spacing w:before="62"/>
        <w:rPr>
          <w:rStyle w:val="FontStyle31"/>
          <w:sz w:val="28"/>
          <w:szCs w:val="28"/>
        </w:rPr>
      </w:pPr>
      <w:r w:rsidRPr="00A03356">
        <w:rPr>
          <w:rStyle w:val="FontStyle31"/>
          <w:sz w:val="28"/>
          <w:szCs w:val="28"/>
        </w:rPr>
        <w:t xml:space="preserve"> Содержание программы.</w:t>
      </w:r>
    </w:p>
    <w:p w14:paraId="019248D9" w14:textId="77777777" w:rsidR="00341137" w:rsidRDefault="00341137" w:rsidP="006C24D7">
      <w:pPr>
        <w:pStyle w:val="Style3"/>
        <w:widowControl/>
        <w:ind w:right="29"/>
        <w:jc w:val="center"/>
        <w:rPr>
          <w:rStyle w:val="FontStyle31"/>
        </w:rPr>
      </w:pPr>
    </w:p>
    <w:p w14:paraId="14E39D2D" w14:textId="7ECEBD10" w:rsidR="00341137" w:rsidRDefault="00341137" w:rsidP="00341137">
      <w:pPr>
        <w:pStyle w:val="Style3"/>
        <w:widowControl/>
        <w:ind w:right="29"/>
        <w:rPr>
          <w:rStyle w:val="FontStyle31"/>
        </w:rPr>
      </w:pPr>
      <w:r w:rsidRPr="002C542F">
        <w:rPr>
          <w:rStyle w:val="FontStyle31"/>
        </w:rPr>
        <w:t>Стартовый уровень</w:t>
      </w:r>
      <w:r>
        <w:rPr>
          <w:rStyle w:val="FontStyle31"/>
        </w:rPr>
        <w:t>: Модуль «Объемное конструирование»</w:t>
      </w:r>
    </w:p>
    <w:p w14:paraId="5C37F9BC" w14:textId="319752CC" w:rsidR="00341137" w:rsidRDefault="00341137" w:rsidP="00341137">
      <w:pPr>
        <w:pStyle w:val="Style3"/>
        <w:widowControl/>
        <w:numPr>
          <w:ilvl w:val="3"/>
          <w:numId w:val="20"/>
        </w:numPr>
        <w:tabs>
          <w:tab w:val="clear" w:pos="3447"/>
        </w:tabs>
        <w:ind w:left="0" w:hanging="45"/>
      </w:pPr>
      <w:r w:rsidRPr="00341137">
        <w:t>Введение в компьютерную графику</w:t>
      </w:r>
    </w:p>
    <w:p w14:paraId="755CF785" w14:textId="1CBC6754" w:rsidR="00341137" w:rsidRDefault="00341137" w:rsidP="00341137">
      <w:pPr>
        <w:pStyle w:val="Style3"/>
        <w:widowControl/>
        <w:numPr>
          <w:ilvl w:val="3"/>
          <w:numId w:val="20"/>
        </w:numPr>
        <w:tabs>
          <w:tab w:val="clear" w:pos="3447"/>
        </w:tabs>
        <w:ind w:left="0" w:hanging="45"/>
      </w:pPr>
      <w:r>
        <w:t>Основные геометрические фигуры</w:t>
      </w:r>
    </w:p>
    <w:p w14:paraId="02D4C794" w14:textId="346F3DC5" w:rsidR="00341137" w:rsidRPr="00341137" w:rsidRDefault="00341137" w:rsidP="00341137">
      <w:pPr>
        <w:pStyle w:val="Style3"/>
        <w:widowControl/>
        <w:numPr>
          <w:ilvl w:val="3"/>
          <w:numId w:val="20"/>
        </w:numPr>
        <w:tabs>
          <w:tab w:val="clear" w:pos="3447"/>
        </w:tabs>
        <w:ind w:left="0" w:hanging="45"/>
        <w:rPr>
          <w:rStyle w:val="FontStyle31"/>
          <w:b w:val="0"/>
          <w:bCs w:val="0"/>
        </w:rPr>
      </w:pPr>
      <w:r>
        <w:rPr>
          <w:rStyle w:val="FontStyle31"/>
          <w:b w:val="0"/>
        </w:rPr>
        <w:t>Геометрическая фигура «Круг», «Овал». Объемная геометрическая фигура «Цилиндр», «Конус»</w:t>
      </w:r>
    </w:p>
    <w:p w14:paraId="2AA17A3F" w14:textId="15503BDF" w:rsidR="00341137" w:rsidRDefault="00341137" w:rsidP="00341137">
      <w:pPr>
        <w:pStyle w:val="Style3"/>
        <w:widowControl/>
        <w:numPr>
          <w:ilvl w:val="3"/>
          <w:numId w:val="20"/>
        </w:numPr>
        <w:tabs>
          <w:tab w:val="clear" w:pos="3447"/>
        </w:tabs>
        <w:ind w:left="0" w:hanging="45"/>
        <w:rPr>
          <w:rStyle w:val="FontStyle31"/>
          <w:b w:val="0"/>
        </w:rPr>
      </w:pPr>
      <w:r>
        <w:rPr>
          <w:rStyle w:val="FontStyle31"/>
          <w:b w:val="0"/>
        </w:rPr>
        <w:t>Геометрическая фигура «Квадрат», «Прямоугольник». Объемная геометрическая фигура «Куб»</w:t>
      </w:r>
    </w:p>
    <w:p w14:paraId="4E3DD7AA" w14:textId="779544F4" w:rsidR="00AA4AB9" w:rsidRDefault="00AA4AB9" w:rsidP="00AA4AB9">
      <w:pPr>
        <w:pStyle w:val="Style3"/>
        <w:widowControl/>
        <w:numPr>
          <w:ilvl w:val="3"/>
          <w:numId w:val="20"/>
        </w:numPr>
        <w:tabs>
          <w:tab w:val="clear" w:pos="3447"/>
        </w:tabs>
        <w:ind w:left="0" w:hanging="45"/>
        <w:rPr>
          <w:rStyle w:val="FontStyle31"/>
          <w:b w:val="0"/>
        </w:rPr>
      </w:pPr>
      <w:r>
        <w:rPr>
          <w:rStyle w:val="FontStyle31"/>
          <w:b w:val="0"/>
        </w:rPr>
        <w:t>Геометрическая фигура «Треугольник», «Ромб». Объемная геометрическая фигура «Пирамида»</w:t>
      </w:r>
    </w:p>
    <w:p w14:paraId="5405D525" w14:textId="4BF7A958" w:rsidR="00341137" w:rsidRPr="00AA4AB9" w:rsidRDefault="00AA4AB9" w:rsidP="00AA4AB9">
      <w:pPr>
        <w:pStyle w:val="Style3"/>
        <w:widowControl/>
        <w:numPr>
          <w:ilvl w:val="3"/>
          <w:numId w:val="20"/>
        </w:numPr>
        <w:tabs>
          <w:tab w:val="clear" w:pos="3447"/>
        </w:tabs>
        <w:ind w:left="0" w:hanging="45"/>
        <w:rPr>
          <w:rStyle w:val="FontStyle31"/>
          <w:b w:val="0"/>
        </w:rPr>
      </w:pPr>
      <w:r>
        <w:rPr>
          <w:rStyle w:val="FontStyle31"/>
          <w:b w:val="0"/>
        </w:rPr>
        <w:t>Самостоятельная практическая работа.</w:t>
      </w:r>
    </w:p>
    <w:p w14:paraId="4E5FF51A" w14:textId="77777777" w:rsidR="00341137" w:rsidRDefault="00341137" w:rsidP="006C24D7">
      <w:pPr>
        <w:pStyle w:val="Style3"/>
        <w:widowControl/>
        <w:ind w:right="29"/>
        <w:jc w:val="center"/>
        <w:rPr>
          <w:rStyle w:val="FontStyle31"/>
        </w:rPr>
      </w:pPr>
    </w:p>
    <w:p w14:paraId="1CF89BD3" w14:textId="521A19E3" w:rsidR="006C24D7" w:rsidRPr="00341137" w:rsidRDefault="00341137" w:rsidP="006C24D7">
      <w:pPr>
        <w:pStyle w:val="Style3"/>
        <w:widowControl/>
        <w:ind w:right="29"/>
        <w:jc w:val="center"/>
        <w:rPr>
          <w:rStyle w:val="FontStyle31"/>
        </w:rPr>
      </w:pPr>
      <w:r w:rsidRPr="00341137">
        <w:rPr>
          <w:rStyle w:val="FontStyle31"/>
        </w:rPr>
        <w:t>Базовый уровень: Модуль №1 «</w:t>
      </w:r>
      <w:r>
        <w:rPr>
          <w:rStyle w:val="FontStyle31"/>
        </w:rPr>
        <w:t>П</w:t>
      </w:r>
      <w:r w:rsidR="006E4AC9">
        <w:rPr>
          <w:rStyle w:val="FontStyle31"/>
        </w:rPr>
        <w:t>рограммы</w:t>
      </w:r>
      <w:r w:rsidR="006E4AC9" w:rsidRPr="00341137">
        <w:rPr>
          <w:rStyle w:val="FontStyle31"/>
        </w:rPr>
        <w:t xml:space="preserve"> </w:t>
      </w:r>
      <w:r w:rsidR="00D8114E" w:rsidRPr="006077B1">
        <w:rPr>
          <w:rStyle w:val="FontStyle31"/>
          <w:lang w:val="en-US"/>
        </w:rPr>
        <w:t>Microsoft</w:t>
      </w:r>
      <w:r w:rsidR="00D8114E" w:rsidRPr="00341137">
        <w:rPr>
          <w:rStyle w:val="FontStyle31"/>
        </w:rPr>
        <w:t xml:space="preserve"> </w:t>
      </w:r>
      <w:r w:rsidR="00D8114E" w:rsidRPr="006077B1">
        <w:rPr>
          <w:rStyle w:val="FontStyle31"/>
          <w:lang w:val="en-US"/>
        </w:rPr>
        <w:t>Word</w:t>
      </w:r>
      <w:r w:rsidR="00D8114E" w:rsidRPr="00341137">
        <w:rPr>
          <w:rStyle w:val="FontStyle31"/>
        </w:rPr>
        <w:t xml:space="preserve">, </w:t>
      </w:r>
      <w:r w:rsidR="00D8114E" w:rsidRPr="006077B1">
        <w:rPr>
          <w:rStyle w:val="FontStyle31"/>
          <w:lang w:val="en-US"/>
        </w:rPr>
        <w:t>Microsoft</w:t>
      </w:r>
      <w:r w:rsidR="00D8114E" w:rsidRPr="00341137">
        <w:rPr>
          <w:rStyle w:val="FontStyle31"/>
        </w:rPr>
        <w:t xml:space="preserve"> </w:t>
      </w:r>
      <w:r w:rsidR="00D8114E" w:rsidRPr="006077B1">
        <w:rPr>
          <w:rStyle w:val="FontStyle31"/>
          <w:lang w:val="en-US"/>
        </w:rPr>
        <w:t>PowerPoint</w:t>
      </w:r>
      <w:r w:rsidR="006C24D7" w:rsidRPr="00341137">
        <w:rPr>
          <w:rStyle w:val="FontStyle31"/>
        </w:rPr>
        <w:t xml:space="preserve">, </w:t>
      </w:r>
    </w:p>
    <w:p w14:paraId="4123BAF3" w14:textId="2E94C93B" w:rsidR="00D8114E" w:rsidRPr="006C24D7" w:rsidRDefault="006C24D7" w:rsidP="006C24D7">
      <w:pPr>
        <w:pStyle w:val="Style3"/>
        <w:widowControl/>
        <w:ind w:right="29"/>
        <w:jc w:val="center"/>
        <w:rPr>
          <w:rStyle w:val="FontStyle31"/>
        </w:rPr>
      </w:pPr>
      <w:r w:rsidRPr="006C24D7">
        <w:rPr>
          <w:rStyle w:val="FontStyle31"/>
        </w:rPr>
        <w:t xml:space="preserve">растровый редактор </w:t>
      </w:r>
      <w:r w:rsidRPr="006C24D7">
        <w:rPr>
          <w:rStyle w:val="FontStyle31"/>
          <w:lang w:val="en-US"/>
        </w:rPr>
        <w:t>Paint</w:t>
      </w:r>
      <w:r w:rsidRPr="006C24D7">
        <w:rPr>
          <w:rStyle w:val="FontStyle31"/>
        </w:rPr>
        <w:t xml:space="preserve"> 3</w:t>
      </w:r>
      <w:r w:rsidRPr="006C24D7">
        <w:rPr>
          <w:rStyle w:val="FontStyle31"/>
          <w:lang w:val="en-US"/>
        </w:rPr>
        <w:t>D</w:t>
      </w:r>
      <w:r w:rsidR="00D8114E" w:rsidRPr="006C24D7">
        <w:rPr>
          <w:rStyle w:val="FontStyle31"/>
        </w:rPr>
        <w:t>).</w:t>
      </w:r>
    </w:p>
    <w:p w14:paraId="12C7DB70" w14:textId="77777777" w:rsidR="00D8114E" w:rsidRPr="00AA4AB9" w:rsidRDefault="00D8114E" w:rsidP="00017605">
      <w:pPr>
        <w:pStyle w:val="Style3"/>
        <w:widowControl/>
        <w:spacing w:before="110"/>
        <w:ind w:right="29"/>
        <w:jc w:val="both"/>
        <w:rPr>
          <w:rStyle w:val="FontStyle31"/>
          <w:b w:val="0"/>
        </w:rPr>
      </w:pPr>
      <w:r w:rsidRPr="00AA4AB9">
        <w:rPr>
          <w:rStyle w:val="FontStyle31"/>
          <w:b w:val="0"/>
        </w:rPr>
        <w:t xml:space="preserve">1. </w:t>
      </w:r>
      <w:r w:rsidRPr="00AA4AB9">
        <w:t>Введение в компьютерную графику</w:t>
      </w:r>
      <w:r w:rsidR="00C7496F" w:rsidRPr="00AA4AB9">
        <w:t>.</w:t>
      </w:r>
    </w:p>
    <w:p w14:paraId="09B92EAB" w14:textId="77777777" w:rsidR="00D8114E" w:rsidRPr="00AA4AB9" w:rsidRDefault="00D8114E" w:rsidP="00017605">
      <w:pPr>
        <w:pStyle w:val="Style4"/>
        <w:widowControl/>
        <w:spacing w:line="240" w:lineRule="auto"/>
        <w:rPr>
          <w:rStyle w:val="FontStyle32"/>
        </w:rPr>
      </w:pPr>
      <w:r w:rsidRPr="00AA4AB9">
        <w:rPr>
          <w:rStyle w:val="FontStyle31"/>
          <w:b w:val="0"/>
        </w:rPr>
        <w:t>2</w:t>
      </w:r>
      <w:r w:rsidRPr="00AA4AB9">
        <w:t>. Знакомство с компьютером</w:t>
      </w:r>
      <w:r w:rsidR="00C7496F" w:rsidRPr="00AA4AB9">
        <w:t>.</w:t>
      </w:r>
    </w:p>
    <w:p w14:paraId="3C5BC523" w14:textId="77777777" w:rsidR="00D8114E" w:rsidRPr="00AA4AB9" w:rsidRDefault="00D8114E" w:rsidP="00017605">
      <w:pPr>
        <w:pStyle w:val="Style4"/>
        <w:widowControl/>
        <w:spacing w:line="240" w:lineRule="auto"/>
        <w:rPr>
          <w:rStyle w:val="FontStyle32"/>
        </w:rPr>
      </w:pPr>
      <w:r w:rsidRPr="00AA4AB9">
        <w:rPr>
          <w:rStyle w:val="FontStyle31"/>
          <w:b w:val="0"/>
        </w:rPr>
        <w:t xml:space="preserve">3. </w:t>
      </w:r>
      <w:r w:rsidRPr="00AA4AB9">
        <w:rPr>
          <w:rFonts w:cstheme="minorBidi"/>
          <w:szCs w:val="28"/>
        </w:rPr>
        <w:t>Основные устройства компьютера</w:t>
      </w:r>
      <w:r w:rsidR="00C7496F" w:rsidRPr="00AA4AB9">
        <w:rPr>
          <w:rFonts w:cstheme="minorBidi"/>
          <w:szCs w:val="28"/>
        </w:rPr>
        <w:t>.</w:t>
      </w:r>
    </w:p>
    <w:p w14:paraId="2E9378F0" w14:textId="77777777" w:rsidR="00D8114E" w:rsidRPr="00AA4AB9" w:rsidRDefault="00D8114E" w:rsidP="006D1048">
      <w:pPr>
        <w:pStyle w:val="Style4"/>
        <w:widowControl/>
        <w:spacing w:line="240" w:lineRule="auto"/>
        <w:rPr>
          <w:rStyle w:val="FontStyle32"/>
        </w:rPr>
      </w:pPr>
      <w:r w:rsidRPr="00AA4AB9">
        <w:rPr>
          <w:rStyle w:val="FontStyle31"/>
          <w:b w:val="0"/>
        </w:rPr>
        <w:t xml:space="preserve">4. </w:t>
      </w:r>
      <w:r w:rsidRPr="00AA4AB9">
        <w:t xml:space="preserve">Текстовый редактор </w:t>
      </w:r>
      <w:r w:rsidRPr="00AA4AB9">
        <w:rPr>
          <w:lang w:val="en-US"/>
        </w:rPr>
        <w:t>MS</w:t>
      </w:r>
      <w:r w:rsidRPr="00AA4AB9">
        <w:t xml:space="preserve"> </w:t>
      </w:r>
      <w:r w:rsidRPr="00AA4AB9">
        <w:rPr>
          <w:lang w:val="en-US"/>
        </w:rPr>
        <w:t>Word</w:t>
      </w:r>
      <w:r w:rsidR="00C7496F" w:rsidRPr="00AA4AB9">
        <w:t>.</w:t>
      </w:r>
    </w:p>
    <w:p w14:paraId="24209B78" w14:textId="77777777" w:rsidR="00D8114E" w:rsidRPr="00AA4AB9" w:rsidRDefault="00D8114E" w:rsidP="006D1048">
      <w:pPr>
        <w:pStyle w:val="Style4"/>
        <w:widowControl/>
        <w:spacing w:line="240" w:lineRule="auto"/>
        <w:rPr>
          <w:rStyle w:val="FontStyle32"/>
        </w:rPr>
      </w:pPr>
      <w:r w:rsidRPr="00AA4AB9">
        <w:rPr>
          <w:rStyle w:val="FontStyle31"/>
          <w:b w:val="0"/>
        </w:rPr>
        <w:t xml:space="preserve">5. </w:t>
      </w:r>
      <w:r w:rsidRPr="00AA4AB9">
        <w:t xml:space="preserve">Программа </w:t>
      </w:r>
      <w:r w:rsidRPr="00AA4AB9">
        <w:rPr>
          <w:lang w:val="en-US"/>
        </w:rPr>
        <w:t>MS</w:t>
      </w:r>
      <w:r w:rsidRPr="00AA4AB9">
        <w:t xml:space="preserve"> </w:t>
      </w:r>
      <w:r w:rsidRPr="00AA4AB9">
        <w:rPr>
          <w:lang w:val="en-US"/>
        </w:rPr>
        <w:t>PowerPoint</w:t>
      </w:r>
      <w:r w:rsidR="00C7496F" w:rsidRPr="00AA4AB9">
        <w:t>.</w:t>
      </w:r>
    </w:p>
    <w:p w14:paraId="602D276D" w14:textId="7504849D" w:rsidR="0009165E" w:rsidRPr="00AA4AB9" w:rsidRDefault="0009165E" w:rsidP="00AA4AB9">
      <w:pPr>
        <w:pStyle w:val="Style4"/>
        <w:widowControl/>
        <w:spacing w:line="240" w:lineRule="auto"/>
        <w:rPr>
          <w:rStyle w:val="FontStyle30"/>
        </w:rPr>
      </w:pPr>
      <w:r w:rsidRPr="00AA4AB9">
        <w:rPr>
          <w:rStyle w:val="FontStyle30"/>
        </w:rPr>
        <w:t>6.</w:t>
      </w:r>
      <w:r w:rsidR="00AA4AB9">
        <w:rPr>
          <w:rStyle w:val="FontStyle30"/>
        </w:rPr>
        <w:t xml:space="preserve"> Векторная графика. </w:t>
      </w:r>
      <w:r w:rsidRPr="00AA4AB9">
        <w:rPr>
          <w:rStyle w:val="FontStyle30"/>
        </w:rPr>
        <w:t>Растровая графика.</w:t>
      </w:r>
    </w:p>
    <w:p w14:paraId="5394973F" w14:textId="04FA6FE5" w:rsidR="0009165E" w:rsidRPr="00AA4AB9" w:rsidRDefault="0009165E" w:rsidP="0009165E">
      <w:pPr>
        <w:pStyle w:val="Style4"/>
        <w:widowControl/>
        <w:spacing w:line="240" w:lineRule="auto"/>
        <w:rPr>
          <w:rStyle w:val="FontStyle30"/>
        </w:rPr>
      </w:pPr>
      <w:r w:rsidRPr="00AA4AB9">
        <w:rPr>
          <w:rStyle w:val="FontStyle30"/>
        </w:rPr>
        <w:t xml:space="preserve">7. Графический редактор </w:t>
      </w:r>
      <w:r w:rsidRPr="00AA4AB9">
        <w:rPr>
          <w:rStyle w:val="FontStyle31"/>
          <w:b w:val="0"/>
          <w:lang w:val="en-US"/>
        </w:rPr>
        <w:t>Paint</w:t>
      </w:r>
      <w:r w:rsidRPr="00AA4AB9">
        <w:rPr>
          <w:rStyle w:val="FontStyle31"/>
          <w:b w:val="0"/>
        </w:rPr>
        <w:t xml:space="preserve"> 3</w:t>
      </w:r>
      <w:r w:rsidRPr="00AA4AB9">
        <w:rPr>
          <w:rStyle w:val="FontStyle31"/>
          <w:b w:val="0"/>
          <w:lang w:val="en-US"/>
        </w:rPr>
        <w:t>D</w:t>
      </w:r>
      <w:r w:rsidRPr="00AA4AB9">
        <w:rPr>
          <w:rStyle w:val="FontStyle31"/>
          <w:b w:val="0"/>
        </w:rPr>
        <w:t>.</w:t>
      </w:r>
    </w:p>
    <w:p w14:paraId="7E1575E9" w14:textId="4F90E7B6" w:rsidR="00D8114E" w:rsidRPr="00AA4AB9" w:rsidRDefault="00DB2880" w:rsidP="00EC7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B9">
        <w:rPr>
          <w:rFonts w:ascii="Times New Roman" w:hAnsi="Times New Roman" w:cs="Times New Roman"/>
          <w:sz w:val="24"/>
          <w:szCs w:val="24"/>
        </w:rPr>
        <w:t>8</w:t>
      </w:r>
      <w:r w:rsidR="00EC7657" w:rsidRPr="00AA4AB9">
        <w:rPr>
          <w:rFonts w:ascii="Times New Roman" w:hAnsi="Times New Roman" w:cs="Times New Roman"/>
          <w:sz w:val="24"/>
          <w:szCs w:val="24"/>
        </w:rPr>
        <w:t xml:space="preserve">. </w:t>
      </w:r>
      <w:r w:rsidR="00D8114E" w:rsidRPr="00AA4AB9">
        <w:rPr>
          <w:rFonts w:ascii="Times New Roman" w:hAnsi="Times New Roman" w:cs="Times New Roman"/>
          <w:sz w:val="24"/>
          <w:szCs w:val="24"/>
        </w:rPr>
        <w:t>Тематическая работа в соответствии</w:t>
      </w:r>
      <w:r w:rsidR="00C7496F" w:rsidRPr="00AA4AB9">
        <w:rPr>
          <w:rFonts w:ascii="Times New Roman" w:hAnsi="Times New Roman" w:cs="Times New Roman"/>
          <w:sz w:val="24"/>
          <w:szCs w:val="24"/>
        </w:rPr>
        <w:t xml:space="preserve"> с условиями конкурсов.</w:t>
      </w:r>
    </w:p>
    <w:p w14:paraId="385D633C" w14:textId="7FD4FEDE" w:rsidR="00D8114E" w:rsidRPr="00AA4AB9" w:rsidRDefault="00DB2880" w:rsidP="006D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B9">
        <w:rPr>
          <w:rFonts w:ascii="Times New Roman" w:hAnsi="Times New Roman" w:cs="Times New Roman"/>
          <w:sz w:val="24"/>
          <w:szCs w:val="24"/>
        </w:rPr>
        <w:t>9</w:t>
      </w:r>
      <w:r w:rsidR="00D8114E" w:rsidRPr="00AA4AB9">
        <w:rPr>
          <w:rFonts w:ascii="Times New Roman" w:hAnsi="Times New Roman" w:cs="Times New Roman"/>
          <w:sz w:val="24"/>
          <w:szCs w:val="24"/>
        </w:rPr>
        <w:t>. Итоговые работы. Самостоятель</w:t>
      </w:r>
      <w:r w:rsidR="00C7496F" w:rsidRPr="00AA4AB9">
        <w:rPr>
          <w:rFonts w:ascii="Times New Roman" w:hAnsi="Times New Roman" w:cs="Times New Roman"/>
          <w:sz w:val="24"/>
          <w:szCs w:val="24"/>
        </w:rPr>
        <w:t>ные творческие работы.</w:t>
      </w:r>
    </w:p>
    <w:p w14:paraId="4B1E16E9" w14:textId="77777777" w:rsidR="008A48E4" w:rsidRDefault="008A48E4" w:rsidP="00017605">
      <w:pPr>
        <w:pStyle w:val="Style3"/>
        <w:widowControl/>
        <w:jc w:val="center"/>
        <w:rPr>
          <w:rStyle w:val="FontStyle30"/>
        </w:rPr>
      </w:pPr>
    </w:p>
    <w:p w14:paraId="2D6920FB" w14:textId="77777777" w:rsidR="008A48E4" w:rsidRDefault="008A48E4" w:rsidP="00017605">
      <w:pPr>
        <w:pStyle w:val="Style3"/>
        <w:widowControl/>
        <w:jc w:val="center"/>
        <w:rPr>
          <w:rStyle w:val="FontStyle30"/>
        </w:rPr>
      </w:pPr>
    </w:p>
    <w:p w14:paraId="36283CB5" w14:textId="5C61C255" w:rsidR="00566173" w:rsidRPr="001276D1" w:rsidRDefault="00341137" w:rsidP="00017605">
      <w:pPr>
        <w:pStyle w:val="Style3"/>
        <w:widowControl/>
        <w:jc w:val="center"/>
        <w:rPr>
          <w:b/>
          <w:bCs/>
        </w:rPr>
      </w:pPr>
      <w:r>
        <w:rPr>
          <w:rStyle w:val="FontStyle31"/>
        </w:rPr>
        <w:t>Базовый уровень: Модуль №2 «В</w:t>
      </w:r>
      <w:r w:rsidR="006E4AC9" w:rsidRPr="001276D1">
        <w:rPr>
          <w:rStyle w:val="FontStyle31"/>
        </w:rPr>
        <w:t xml:space="preserve">екторный редактор </w:t>
      </w:r>
      <w:r w:rsidR="00566173" w:rsidRPr="001276D1">
        <w:rPr>
          <w:rStyle w:val="FontStyle31"/>
          <w:lang w:val="en-US"/>
        </w:rPr>
        <w:t>Inkscape</w:t>
      </w:r>
      <w:r>
        <w:rPr>
          <w:rStyle w:val="FontStyle31"/>
        </w:rPr>
        <w:t>»</w:t>
      </w:r>
    </w:p>
    <w:p w14:paraId="40ADC764" w14:textId="77777777" w:rsidR="00566173" w:rsidRPr="00AA4AB9" w:rsidRDefault="001F39E6" w:rsidP="00AA4A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1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 Вводное занятие.</w:t>
      </w:r>
    </w:p>
    <w:p w14:paraId="27605C70" w14:textId="64FEAEF8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2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 Знакомство с программой</w:t>
      </w:r>
      <w:r w:rsidR="00D02C8F" w:rsidRPr="00AA4AB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2C8F" w:rsidRPr="00AA4AB9">
        <w:rPr>
          <w:rStyle w:val="FontStyle31"/>
          <w:b w:val="0"/>
          <w:lang w:val="en-US"/>
        </w:rPr>
        <w:t>Inkscape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40D7CB" w14:textId="77777777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3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</w:t>
      </w:r>
      <w:r w:rsidR="00566173" w:rsidRPr="00AA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Основные приемы работы с объектами.</w:t>
      </w:r>
    </w:p>
    <w:p w14:paraId="546D3B61" w14:textId="77777777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4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</w:t>
      </w:r>
      <w:r w:rsidR="00566173" w:rsidRPr="00AA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Графические примитивы.</w:t>
      </w:r>
    </w:p>
    <w:p w14:paraId="233A1B57" w14:textId="77777777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5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</w:t>
      </w:r>
      <w:r w:rsidR="00566173" w:rsidRPr="00AA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Действия с объектами.</w:t>
      </w:r>
    </w:p>
    <w:p w14:paraId="573FFC50" w14:textId="77777777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6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</w:t>
      </w:r>
      <w:r w:rsidR="00566173" w:rsidRPr="00AA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Художественные средства.</w:t>
      </w:r>
    </w:p>
    <w:p w14:paraId="3B376DC7" w14:textId="77777777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7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</w:t>
      </w:r>
      <w:r w:rsidR="00566173" w:rsidRPr="00AA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Работа с текстом.</w:t>
      </w:r>
    </w:p>
    <w:p w14:paraId="7B273A2E" w14:textId="77777777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8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</w:t>
      </w:r>
      <w:r w:rsidR="00566173" w:rsidRPr="00AA4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Рисование графики.</w:t>
      </w:r>
    </w:p>
    <w:p w14:paraId="4B51A177" w14:textId="575B505A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9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 Творческий проект.</w:t>
      </w:r>
    </w:p>
    <w:p w14:paraId="077FD319" w14:textId="77777777" w:rsidR="00566173" w:rsidRPr="00AA4AB9" w:rsidRDefault="001F39E6" w:rsidP="00AA4A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4AB9">
        <w:rPr>
          <w:rFonts w:ascii="Times New Roman" w:hAnsi="Times New Roman" w:cs="Times New Roman"/>
          <w:bCs/>
          <w:sz w:val="24"/>
          <w:szCs w:val="24"/>
        </w:rPr>
        <w:t>10</w:t>
      </w:r>
      <w:r w:rsidR="00566173" w:rsidRPr="00AA4AB9">
        <w:rPr>
          <w:rFonts w:ascii="Times New Roman" w:hAnsi="Times New Roman" w:cs="Times New Roman"/>
          <w:bCs/>
          <w:sz w:val="24"/>
          <w:szCs w:val="24"/>
        </w:rPr>
        <w:t>. Итоговое занятие.</w:t>
      </w:r>
    </w:p>
    <w:p w14:paraId="01917056" w14:textId="77777777" w:rsidR="001276D1" w:rsidRPr="00D63CF0" w:rsidRDefault="001276D1" w:rsidP="00D63CF0">
      <w:pPr>
        <w:spacing w:after="0" w:line="240" w:lineRule="auto"/>
        <w:jc w:val="both"/>
        <w:rPr>
          <w:rStyle w:val="FontStyle31"/>
          <w:b w:val="0"/>
          <w:bCs w:val="0"/>
          <w:i/>
          <w:iCs/>
        </w:rPr>
      </w:pPr>
    </w:p>
    <w:p w14:paraId="42C9C497" w14:textId="3825E575" w:rsidR="001276D1" w:rsidRPr="001276D1" w:rsidRDefault="00341137" w:rsidP="001276D1">
      <w:pPr>
        <w:pStyle w:val="Style3"/>
        <w:widowControl/>
        <w:jc w:val="center"/>
        <w:rPr>
          <w:b/>
          <w:bCs/>
        </w:rPr>
      </w:pPr>
      <w:r>
        <w:rPr>
          <w:rStyle w:val="FontStyle31"/>
        </w:rPr>
        <w:t>Продвинутый уровень: Модудь «Р</w:t>
      </w:r>
      <w:r w:rsidR="001276D1" w:rsidRPr="001276D1">
        <w:rPr>
          <w:rStyle w:val="FontStyle31"/>
        </w:rPr>
        <w:t xml:space="preserve">астровый редактор </w:t>
      </w:r>
      <w:r w:rsidR="001276D1" w:rsidRPr="001276D1">
        <w:rPr>
          <w:rStyle w:val="FontStyle31"/>
          <w:lang w:val="en-US"/>
        </w:rPr>
        <w:t>Photoshop</w:t>
      </w:r>
      <w:r>
        <w:rPr>
          <w:rStyle w:val="FontStyle31"/>
        </w:rPr>
        <w:t>»</w:t>
      </w:r>
    </w:p>
    <w:p w14:paraId="5187B2E4" w14:textId="77777777" w:rsidR="001276D1" w:rsidRPr="00AA4AB9" w:rsidRDefault="001276D1" w:rsidP="001276D1">
      <w:pPr>
        <w:pStyle w:val="Style3"/>
        <w:widowControl/>
        <w:rPr>
          <w:rStyle w:val="FontStyle31"/>
          <w:b w:val="0"/>
        </w:rPr>
      </w:pPr>
      <w:r w:rsidRPr="00AA4AB9">
        <w:rPr>
          <w:rStyle w:val="FontStyle31"/>
          <w:b w:val="0"/>
        </w:rPr>
        <w:t>1. Введение.</w:t>
      </w:r>
    </w:p>
    <w:p w14:paraId="7BB6406E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2"/>
        </w:rPr>
      </w:pPr>
      <w:r w:rsidRPr="00AA4AB9">
        <w:rPr>
          <w:rStyle w:val="FontStyle31"/>
          <w:b w:val="0"/>
        </w:rPr>
        <w:t xml:space="preserve">2. </w:t>
      </w:r>
      <w:r w:rsidRPr="00AA4AB9">
        <w:rPr>
          <w:rFonts w:cstheme="minorBidi"/>
          <w:szCs w:val="28"/>
        </w:rPr>
        <w:t>Основные устройства компьютера.</w:t>
      </w:r>
    </w:p>
    <w:p w14:paraId="670AA026" w14:textId="77777777" w:rsidR="001276D1" w:rsidRPr="00AA4AB9" w:rsidRDefault="001276D1" w:rsidP="001276D1">
      <w:pPr>
        <w:spacing w:after="0" w:line="240" w:lineRule="auto"/>
        <w:jc w:val="both"/>
        <w:rPr>
          <w:rStyle w:val="FontStyle31"/>
          <w:b w:val="0"/>
        </w:rPr>
      </w:pPr>
      <w:r w:rsidRPr="00AA4AB9">
        <w:rPr>
          <w:rFonts w:ascii="Times New Roman" w:hAnsi="Times New Roman" w:cs="Times New Roman"/>
          <w:sz w:val="24"/>
          <w:szCs w:val="24"/>
        </w:rPr>
        <w:t xml:space="preserve">3. Растровый редактор </w:t>
      </w:r>
      <w:r w:rsidRPr="00AA4AB9">
        <w:rPr>
          <w:rStyle w:val="FontStyle31"/>
          <w:b w:val="0"/>
          <w:lang w:val="en-US"/>
        </w:rPr>
        <w:t>Photoshop</w:t>
      </w:r>
      <w:r w:rsidRPr="00AA4AB9">
        <w:rPr>
          <w:rStyle w:val="FontStyle31"/>
          <w:b w:val="0"/>
        </w:rPr>
        <w:t>.</w:t>
      </w:r>
    </w:p>
    <w:p w14:paraId="1DAEAD98" w14:textId="77777777" w:rsidR="001276D1" w:rsidRPr="00AA4AB9" w:rsidRDefault="001276D1" w:rsidP="0012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B9">
        <w:rPr>
          <w:rStyle w:val="FontStyle31"/>
          <w:b w:val="0"/>
        </w:rPr>
        <w:t xml:space="preserve">3.1. Интерфэйс программы </w:t>
      </w:r>
      <w:r w:rsidRPr="00AA4AB9">
        <w:rPr>
          <w:rStyle w:val="FontStyle31"/>
          <w:b w:val="0"/>
          <w:lang w:val="en-US"/>
        </w:rPr>
        <w:t>Photoshop</w:t>
      </w:r>
      <w:r w:rsidRPr="00AA4AB9">
        <w:rPr>
          <w:rStyle w:val="FontStyle31"/>
          <w:b w:val="0"/>
        </w:rPr>
        <w:t xml:space="preserve">. </w:t>
      </w:r>
    </w:p>
    <w:p w14:paraId="6B6EA318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>3.2. Работа со слоями.</w:t>
      </w:r>
    </w:p>
    <w:p w14:paraId="262F3F3F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>3.3. Техника выделения областей изображения.</w:t>
      </w:r>
    </w:p>
    <w:p w14:paraId="661CB81F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>3.4. Маски. Каналы.</w:t>
      </w:r>
    </w:p>
    <w:p w14:paraId="2EF1774A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 xml:space="preserve">3.5. Техника рисования и раскрашивания. </w:t>
      </w:r>
    </w:p>
    <w:p w14:paraId="2653B184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>3.6. Способы коррекции тона.</w:t>
      </w:r>
    </w:p>
    <w:p w14:paraId="27E20680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>3.7. Способы коррекции цвета.</w:t>
      </w:r>
    </w:p>
    <w:p w14:paraId="10CCEECF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 xml:space="preserve">3.8. Ретуширование старых фотографий. </w:t>
      </w:r>
    </w:p>
    <w:p w14:paraId="794525DD" w14:textId="77777777" w:rsidR="001276D1" w:rsidRPr="00AA4AB9" w:rsidRDefault="001276D1" w:rsidP="001276D1">
      <w:pPr>
        <w:pStyle w:val="Style4"/>
        <w:widowControl/>
        <w:spacing w:line="240" w:lineRule="auto"/>
        <w:rPr>
          <w:rStyle w:val="FontStyle31"/>
          <w:b w:val="0"/>
        </w:rPr>
      </w:pPr>
      <w:r w:rsidRPr="00AA4AB9">
        <w:rPr>
          <w:rStyle w:val="FontStyle31"/>
          <w:b w:val="0"/>
        </w:rPr>
        <w:t>3.9. Слой маска.</w:t>
      </w:r>
    </w:p>
    <w:p w14:paraId="52677C8F" w14:textId="77777777" w:rsidR="001276D1" w:rsidRPr="00AA4AB9" w:rsidRDefault="001276D1" w:rsidP="0012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B9">
        <w:rPr>
          <w:rFonts w:ascii="Times New Roman" w:hAnsi="Times New Roman" w:cs="Times New Roman"/>
          <w:sz w:val="24"/>
          <w:szCs w:val="24"/>
        </w:rPr>
        <w:t>4. Тематическая работа в соответствии с условиями конкурсов.</w:t>
      </w:r>
    </w:p>
    <w:p w14:paraId="2E1739F9" w14:textId="77777777" w:rsidR="001276D1" w:rsidRPr="00AA4AB9" w:rsidRDefault="001276D1" w:rsidP="00127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AB9">
        <w:rPr>
          <w:rFonts w:ascii="Times New Roman" w:hAnsi="Times New Roman" w:cs="Times New Roman"/>
          <w:sz w:val="24"/>
          <w:szCs w:val="24"/>
        </w:rPr>
        <w:t>5. Итоговые работы. Самостоятельные творческие работы.</w:t>
      </w:r>
    </w:p>
    <w:p w14:paraId="4AF8171E" w14:textId="77777777" w:rsidR="001276D1" w:rsidRDefault="001276D1" w:rsidP="001276D1">
      <w:pPr>
        <w:pStyle w:val="Style3"/>
        <w:widowControl/>
        <w:jc w:val="center"/>
        <w:rPr>
          <w:rStyle w:val="FontStyle31"/>
        </w:rPr>
      </w:pPr>
    </w:p>
    <w:p w14:paraId="0E486A5A" w14:textId="77777777" w:rsidR="00D66196" w:rsidRDefault="00D66196" w:rsidP="00017605">
      <w:pPr>
        <w:pStyle w:val="Style3"/>
        <w:widowControl/>
        <w:spacing w:before="235"/>
        <w:ind w:right="24"/>
        <w:jc w:val="center"/>
        <w:rPr>
          <w:rStyle w:val="FontStyle31"/>
        </w:rPr>
      </w:pPr>
    </w:p>
    <w:p w14:paraId="2510D7CF" w14:textId="5B8105E4" w:rsidR="006E4AC9" w:rsidRDefault="006E4AC9" w:rsidP="00117CE7">
      <w:pPr>
        <w:spacing w:after="49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BDB35" w14:textId="30C5B03B" w:rsidR="00C922CF" w:rsidRDefault="00C922CF" w:rsidP="00117CE7">
      <w:pPr>
        <w:spacing w:after="49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68A6C" w14:textId="34F9138C" w:rsidR="00AA4AB9" w:rsidRDefault="00AA4AB9" w:rsidP="00117CE7">
      <w:pPr>
        <w:spacing w:after="49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FB22F" w14:textId="22138420" w:rsidR="00AA4AB9" w:rsidRDefault="00AA4AB9" w:rsidP="00117CE7">
      <w:pPr>
        <w:spacing w:after="49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08B4D" w14:textId="32ACF459" w:rsidR="00AA4AB9" w:rsidRDefault="00AA4AB9" w:rsidP="00117CE7">
      <w:pPr>
        <w:spacing w:after="49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6B8F9" w14:textId="5892FC9A" w:rsidR="00AA4AB9" w:rsidRDefault="00AA4AB9" w:rsidP="00117CE7">
      <w:pPr>
        <w:spacing w:after="49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1791D" w14:textId="5FC006DB" w:rsidR="00AA4AB9" w:rsidRDefault="00AA4AB9" w:rsidP="00117CE7">
      <w:pPr>
        <w:spacing w:after="494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EE8F0" w14:textId="01A24B33" w:rsidR="00AA4AB9" w:rsidRDefault="00AA4AB9" w:rsidP="00B97255">
      <w:pPr>
        <w:spacing w:after="494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0CCFD" w14:textId="28D73797" w:rsidR="00A03356" w:rsidRPr="00A03356" w:rsidRDefault="00A03356" w:rsidP="00A03356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356">
        <w:rPr>
          <w:rFonts w:ascii="Times New Roman" w:hAnsi="Times New Roman" w:cs="Times New Roman"/>
          <w:b/>
          <w:bCs/>
          <w:sz w:val="28"/>
          <w:szCs w:val="28"/>
        </w:rPr>
        <w:t>Комплекс организационно-педагогических условий</w:t>
      </w:r>
    </w:p>
    <w:p w14:paraId="17222B81" w14:textId="77777777" w:rsidR="00D02C8F" w:rsidRDefault="00D02C8F" w:rsidP="00D02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3F1BA" w14:textId="652D54FC" w:rsidR="00117CE7" w:rsidRPr="00DE4AE9" w:rsidRDefault="00117CE7" w:rsidP="00D02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AE9">
        <w:rPr>
          <w:rFonts w:ascii="Times New Roman" w:hAnsi="Times New Roman" w:cs="Times New Roman"/>
          <w:b/>
          <w:bCs/>
          <w:sz w:val="24"/>
          <w:szCs w:val="24"/>
        </w:rPr>
        <w:t>Календарный-учебный график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7CE7" w:rsidRPr="00DE4AE9" w14:paraId="3B6A4F4D" w14:textId="77777777" w:rsidTr="006E4AC9">
        <w:tc>
          <w:tcPr>
            <w:tcW w:w="3190" w:type="dxa"/>
          </w:tcPr>
          <w:p w14:paraId="62BD273D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Полугодия</w:t>
            </w:r>
          </w:p>
        </w:tc>
        <w:tc>
          <w:tcPr>
            <w:tcW w:w="3190" w:type="dxa"/>
          </w:tcPr>
          <w:p w14:paraId="0D97319F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14:paraId="7C5747CC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A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недель</w:t>
            </w:r>
          </w:p>
        </w:tc>
      </w:tr>
      <w:tr w:rsidR="00117CE7" w:rsidRPr="00DE4AE9" w14:paraId="31950C58" w14:textId="77777777" w:rsidTr="006E4AC9">
        <w:tc>
          <w:tcPr>
            <w:tcW w:w="3190" w:type="dxa"/>
          </w:tcPr>
          <w:p w14:paraId="78710FEA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E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14:paraId="247C8722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858F865" w14:textId="043E528B" w:rsidR="00117CE7" w:rsidRPr="00DE4AE9" w:rsidRDefault="00E84F9E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1.09-30.12.2022</w:t>
            </w:r>
            <w:r w:rsidR="00117CE7" w:rsidRPr="00DE4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14:paraId="683E1ABF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7CE7" w:rsidRPr="00DE4AE9" w14:paraId="3CF3D66C" w14:textId="77777777" w:rsidTr="006E4AC9">
        <w:tc>
          <w:tcPr>
            <w:tcW w:w="3190" w:type="dxa"/>
          </w:tcPr>
          <w:p w14:paraId="3E076895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E9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14:paraId="3D43E316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06B9D5A" w14:textId="5D83D7F7" w:rsidR="00117CE7" w:rsidRPr="00DE4AE9" w:rsidRDefault="008A48E4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8.01-20.05.2023</w:t>
            </w:r>
            <w:r w:rsidR="00117CE7" w:rsidRPr="00DE4A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14:paraId="6B808825" w14:textId="77777777" w:rsidR="00117CE7" w:rsidRPr="00DE4AE9" w:rsidRDefault="00117CE7" w:rsidP="006E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A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14:paraId="7175C51F" w14:textId="77777777" w:rsidR="00117CE7" w:rsidRDefault="00117CE7" w:rsidP="00117C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A4780" w14:textId="1EE99E55" w:rsidR="00117CE7" w:rsidRDefault="00117CE7" w:rsidP="00117C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602">
        <w:rPr>
          <w:rFonts w:ascii="Times New Roman" w:hAnsi="Times New Roman" w:cs="Times New Roman"/>
          <w:sz w:val="24"/>
          <w:szCs w:val="24"/>
        </w:rPr>
        <w:t>Продолжительность каникул:</w:t>
      </w:r>
      <w:r w:rsidRPr="00DE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F9E">
        <w:rPr>
          <w:rFonts w:ascii="Times New Roman" w:hAnsi="Times New Roman" w:cs="Times New Roman"/>
          <w:sz w:val="24"/>
          <w:szCs w:val="24"/>
        </w:rPr>
        <w:t>1.01-10.01.2022</w:t>
      </w:r>
      <w:r w:rsidRPr="00DE4AE9">
        <w:rPr>
          <w:rFonts w:ascii="Times New Roman" w:hAnsi="Times New Roman" w:cs="Times New Roman"/>
          <w:sz w:val="24"/>
          <w:szCs w:val="24"/>
        </w:rPr>
        <w:t>г.; 21.05-31.08.2022г.</w:t>
      </w:r>
    </w:p>
    <w:p w14:paraId="0A2EAB91" w14:textId="77777777" w:rsidR="006E4AC9" w:rsidRDefault="006E4AC9" w:rsidP="00117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9D1B3" w14:textId="7D14C57D" w:rsidR="00117CE7" w:rsidRPr="00BA0867" w:rsidRDefault="00BA0867" w:rsidP="00BA0867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CE7" w:rsidRPr="00BA0867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14:paraId="2C1E9A9E" w14:textId="77777777" w:rsidR="00117CE7" w:rsidRDefault="00117CE7" w:rsidP="00117CE7">
      <w:pPr>
        <w:pStyle w:val="Style7"/>
        <w:widowControl/>
        <w:spacing w:before="226" w:line="240" w:lineRule="auto"/>
        <w:ind w:right="43" w:firstLine="0"/>
        <w:rPr>
          <w:rStyle w:val="FontStyle30"/>
        </w:rPr>
      </w:pPr>
      <w:r>
        <w:rPr>
          <w:rStyle w:val="FontStyle30"/>
        </w:rPr>
        <w:t xml:space="preserve">  </w:t>
      </w:r>
      <w:r w:rsidRPr="00942BA0">
        <w:rPr>
          <w:rStyle w:val="FontStyle30"/>
          <w:b/>
          <w:bCs/>
        </w:rPr>
        <w:t>Материально-техническое обеспечение:</w:t>
      </w:r>
      <w:r>
        <w:rPr>
          <w:rStyle w:val="FontStyle30"/>
        </w:rPr>
        <w:t xml:space="preserve"> </w:t>
      </w:r>
      <w:r w:rsidRPr="00486C80">
        <w:rPr>
          <w:rStyle w:val="FontStyle30"/>
        </w:rPr>
        <w:t>Для реализац</w:t>
      </w:r>
      <w:r>
        <w:rPr>
          <w:rStyle w:val="FontStyle30"/>
        </w:rPr>
        <w:t>ии программы необходим оборудованный кабинет, площадью 42-45кв.м., с достаточным освещением.</w:t>
      </w:r>
    </w:p>
    <w:p w14:paraId="6ACAD782" w14:textId="77777777" w:rsidR="00B97255" w:rsidRDefault="00117CE7" w:rsidP="00117CE7">
      <w:pPr>
        <w:pStyle w:val="Style7"/>
        <w:widowControl/>
        <w:spacing w:before="226" w:line="240" w:lineRule="auto"/>
        <w:ind w:right="43" w:firstLine="0"/>
        <w:rPr>
          <w:rStyle w:val="FontStyle30"/>
        </w:rPr>
      </w:pPr>
      <w:r>
        <w:rPr>
          <w:rStyle w:val="FontStyle30"/>
          <w:b/>
          <w:bCs/>
        </w:rPr>
        <w:t xml:space="preserve">  </w:t>
      </w:r>
      <w:r w:rsidRPr="00942BA0">
        <w:rPr>
          <w:rStyle w:val="FontStyle30"/>
          <w:b/>
          <w:bCs/>
        </w:rPr>
        <w:t xml:space="preserve">Перечень оборудования, инструментов и материалов для обучающихся: </w:t>
      </w:r>
      <w:r w:rsidR="00B97255">
        <w:rPr>
          <w:rStyle w:val="FontStyle30"/>
          <w:b/>
          <w:bCs/>
        </w:rPr>
        <w:t xml:space="preserve">Поступивших по проекту «Успех каждого ребенка»: </w:t>
      </w:r>
      <w:r>
        <w:rPr>
          <w:rStyle w:val="FontStyle30"/>
        </w:rPr>
        <w:t>П</w:t>
      </w:r>
      <w:r w:rsidRPr="00486C80">
        <w:rPr>
          <w:rStyle w:val="FontStyle30"/>
        </w:rPr>
        <w:t>ерсональные комп</w:t>
      </w:r>
      <w:r w:rsidR="00B97255">
        <w:rPr>
          <w:rStyle w:val="FontStyle30"/>
        </w:rPr>
        <w:t xml:space="preserve">ьютеры – 5 </w:t>
      </w:r>
      <w:r w:rsidR="00787493">
        <w:rPr>
          <w:rStyle w:val="FontStyle30"/>
        </w:rPr>
        <w:t>шт., 1 ноутбук</w:t>
      </w:r>
      <w:r>
        <w:rPr>
          <w:rStyle w:val="FontStyle30"/>
        </w:rPr>
        <w:t>, клавиатуры</w:t>
      </w:r>
      <w:r w:rsidR="00B97255">
        <w:rPr>
          <w:rStyle w:val="FontStyle30"/>
        </w:rPr>
        <w:t xml:space="preserve"> – 5</w:t>
      </w:r>
      <w:r w:rsidR="00787493">
        <w:rPr>
          <w:rStyle w:val="FontStyle30"/>
        </w:rPr>
        <w:t xml:space="preserve"> шт.</w:t>
      </w:r>
      <w:r>
        <w:rPr>
          <w:rStyle w:val="FontStyle30"/>
        </w:rPr>
        <w:t>, компьютерные мыши</w:t>
      </w:r>
      <w:r w:rsidR="00B97255">
        <w:rPr>
          <w:rStyle w:val="FontStyle30"/>
        </w:rPr>
        <w:t xml:space="preserve"> – 5</w:t>
      </w:r>
      <w:r w:rsidR="00787493">
        <w:rPr>
          <w:rStyle w:val="FontStyle30"/>
        </w:rPr>
        <w:t xml:space="preserve"> шт.</w:t>
      </w:r>
      <w:r>
        <w:rPr>
          <w:rStyle w:val="FontStyle30"/>
        </w:rPr>
        <w:t>, программное обеспечени</w:t>
      </w:r>
      <w:r w:rsidR="00B97255">
        <w:rPr>
          <w:rStyle w:val="FontStyle30"/>
        </w:rPr>
        <w:t>е.</w:t>
      </w:r>
      <w:r w:rsidR="00787493">
        <w:rPr>
          <w:rStyle w:val="FontStyle30"/>
        </w:rPr>
        <w:t xml:space="preserve"> </w:t>
      </w:r>
      <w:r w:rsidR="00B97255">
        <w:rPr>
          <w:rStyle w:val="FontStyle30"/>
        </w:rPr>
        <w:t xml:space="preserve">Мебель: поворотные столы – 6 шт., стулья ученические  регулируемые – 7 шт., настенная пробковая доска. </w:t>
      </w:r>
    </w:p>
    <w:p w14:paraId="2D1E6A07" w14:textId="661E26FA" w:rsidR="00117CE7" w:rsidRPr="00942BA0" w:rsidRDefault="00B97255" w:rsidP="00117CE7">
      <w:pPr>
        <w:pStyle w:val="Style7"/>
        <w:widowControl/>
        <w:spacing w:before="226" w:line="240" w:lineRule="auto"/>
        <w:ind w:right="43" w:firstLine="0"/>
        <w:rPr>
          <w:rStyle w:val="FontStyle30"/>
          <w:b/>
          <w:bCs/>
        </w:rPr>
      </w:pPr>
      <w:r w:rsidRPr="00B97255">
        <w:rPr>
          <w:rStyle w:val="FontStyle30"/>
          <w:b/>
        </w:rPr>
        <w:t>В кабинете имеется:</w:t>
      </w:r>
      <w:r>
        <w:rPr>
          <w:rStyle w:val="FontStyle30"/>
        </w:rPr>
        <w:t xml:space="preserve"> </w:t>
      </w:r>
      <w:r w:rsidR="00787493">
        <w:rPr>
          <w:rStyle w:val="FontStyle30"/>
        </w:rPr>
        <w:t>модем для выхода в Интернет</w:t>
      </w:r>
      <w:r>
        <w:rPr>
          <w:rStyle w:val="FontStyle30"/>
        </w:rPr>
        <w:t xml:space="preserve"> (на 2 компьютера»</w:t>
      </w:r>
      <w:r w:rsidR="00117CE7">
        <w:rPr>
          <w:rStyle w:val="FontStyle30"/>
        </w:rPr>
        <w:t xml:space="preserve">, </w:t>
      </w:r>
      <w:r>
        <w:rPr>
          <w:rStyle w:val="FontStyle30"/>
        </w:rPr>
        <w:t xml:space="preserve">1 персональный компьютер, </w:t>
      </w:r>
      <w:r w:rsidR="00D213ED">
        <w:rPr>
          <w:rStyle w:val="FontStyle30"/>
        </w:rPr>
        <w:t xml:space="preserve">проектор, экран. </w:t>
      </w:r>
    </w:p>
    <w:p w14:paraId="4E361C07" w14:textId="42E344D1" w:rsidR="00117CE7" w:rsidRDefault="00D02C8F" w:rsidP="00D02C8F">
      <w:pPr>
        <w:pStyle w:val="Style7"/>
        <w:ind w:right="43" w:firstLine="0"/>
      </w:pPr>
      <w:r>
        <w:rPr>
          <w:rStyle w:val="FontStyle30"/>
          <w:b/>
          <w:bCs/>
        </w:rPr>
        <w:t xml:space="preserve">   </w:t>
      </w:r>
      <w:r w:rsidR="00117CE7" w:rsidRPr="00942BA0">
        <w:rPr>
          <w:rStyle w:val="FontStyle30"/>
          <w:b/>
          <w:bCs/>
        </w:rPr>
        <w:t>Информационное обеспечение:</w:t>
      </w:r>
      <w:r w:rsidR="00117CE7">
        <w:rPr>
          <w:rStyle w:val="FontStyle30"/>
        </w:rPr>
        <w:t xml:space="preserve"> Интернет</w:t>
      </w:r>
      <w:r w:rsidR="00252602">
        <w:rPr>
          <w:rStyle w:val="FontStyle30"/>
        </w:rPr>
        <w:t>-ресурсы</w:t>
      </w:r>
      <w:r w:rsidR="00117CE7">
        <w:rPr>
          <w:rStyle w:val="FontStyle30"/>
        </w:rPr>
        <w:t>, электронные</w:t>
      </w:r>
      <w:r w:rsidR="00117CE7" w:rsidRPr="00486C80">
        <w:rPr>
          <w:rStyle w:val="FontStyle30"/>
        </w:rPr>
        <w:t xml:space="preserve"> </w:t>
      </w:r>
      <w:r w:rsidR="00117CE7">
        <w:rPr>
          <w:rStyle w:val="FontStyle30"/>
        </w:rPr>
        <w:t xml:space="preserve">учебники с </w:t>
      </w:r>
      <w:r w:rsidR="00117CE7" w:rsidRPr="00486C80">
        <w:rPr>
          <w:rStyle w:val="FontStyle30"/>
        </w:rPr>
        <w:t>обучающими программами по основным темам «Графика и дизайн», «Дизайн на ПК», «Создание полиграфических изд</w:t>
      </w:r>
      <w:r w:rsidR="00117CE7">
        <w:rPr>
          <w:rStyle w:val="FontStyle30"/>
        </w:rPr>
        <w:t xml:space="preserve">аний», «Мультимедиа Технологии», самоучители по курсу </w:t>
      </w:r>
      <w:r w:rsidR="00117CE7">
        <w:rPr>
          <w:rStyle w:val="FontStyle30"/>
          <w:lang w:val="en-US"/>
        </w:rPr>
        <w:t>MS</w:t>
      </w:r>
      <w:r w:rsidR="00117CE7" w:rsidRPr="00836853">
        <w:rPr>
          <w:rStyle w:val="FontStyle30"/>
        </w:rPr>
        <w:t xml:space="preserve"> </w:t>
      </w:r>
      <w:r w:rsidR="00117CE7">
        <w:rPr>
          <w:rStyle w:val="FontStyle30"/>
          <w:lang w:val="en-US"/>
        </w:rPr>
        <w:t>Word</w:t>
      </w:r>
      <w:r w:rsidR="00117CE7" w:rsidRPr="00836853">
        <w:rPr>
          <w:rStyle w:val="FontStyle30"/>
        </w:rPr>
        <w:t xml:space="preserve">, </w:t>
      </w:r>
      <w:r w:rsidR="00117CE7">
        <w:rPr>
          <w:rStyle w:val="FontStyle30"/>
          <w:lang w:val="en-US"/>
        </w:rPr>
        <w:t>MS</w:t>
      </w:r>
      <w:r w:rsidR="00117CE7" w:rsidRPr="00836853">
        <w:rPr>
          <w:rStyle w:val="FontStyle30"/>
        </w:rPr>
        <w:t xml:space="preserve"> </w:t>
      </w:r>
      <w:r w:rsidR="00117CE7">
        <w:rPr>
          <w:rStyle w:val="FontStyle30"/>
          <w:lang w:val="en-US"/>
        </w:rPr>
        <w:t>PowerPoint</w:t>
      </w:r>
      <w:r w:rsidR="00117CE7" w:rsidRPr="00836853">
        <w:rPr>
          <w:rStyle w:val="FontStyle30"/>
        </w:rPr>
        <w:t xml:space="preserve">, </w:t>
      </w:r>
      <w:r w:rsidR="00117CE7">
        <w:rPr>
          <w:rStyle w:val="FontStyle30"/>
        </w:rPr>
        <w:t xml:space="preserve">электронный учебник </w:t>
      </w:r>
      <w:r w:rsidR="00117CE7">
        <w:rPr>
          <w:rStyle w:val="FontStyle30"/>
          <w:lang w:val="en-US"/>
        </w:rPr>
        <w:t>Paint</w:t>
      </w:r>
      <w:r w:rsidR="00E84F9E">
        <w:rPr>
          <w:rStyle w:val="FontStyle30"/>
        </w:rPr>
        <w:t xml:space="preserve">, учебные материалы </w:t>
      </w:r>
      <w:r w:rsidR="00E84F9E">
        <w:rPr>
          <w:rStyle w:val="FontStyle30"/>
          <w:lang w:val="en-US"/>
        </w:rPr>
        <w:t>Photoshop</w:t>
      </w:r>
      <w:r w:rsidR="00117CE7">
        <w:rPr>
          <w:rStyle w:val="FontStyle30"/>
        </w:rPr>
        <w:t xml:space="preserve"> и т.д.</w:t>
      </w:r>
      <w:r w:rsidR="006E4AC9">
        <w:rPr>
          <w:rStyle w:val="FontStyle30"/>
        </w:rPr>
        <w:t xml:space="preserve"> Желательна </w:t>
      </w:r>
      <w:r w:rsidR="006E4AC9">
        <w:t>м</w:t>
      </w:r>
      <w:r w:rsidR="006E4AC9" w:rsidRPr="006E4AC9">
        <w:t>етодическая поддержка со стороны специалистов РЦОКО и РУО</w:t>
      </w:r>
      <w:r w:rsidR="006E4AC9">
        <w:t>.</w:t>
      </w:r>
    </w:p>
    <w:p w14:paraId="23D3E0BE" w14:textId="69EF41EA" w:rsidR="00551044" w:rsidRPr="00486C80" w:rsidRDefault="00551044" w:rsidP="00551044">
      <w:pPr>
        <w:pStyle w:val="Style7"/>
        <w:ind w:right="43" w:firstLine="708"/>
        <w:rPr>
          <w:rStyle w:val="FontStyle30"/>
        </w:rPr>
      </w:pPr>
      <w:r>
        <w:t>Программа реализуется в студии компьютерной графики «Волшебные краски» Кабанского дома детского творчества, которая ведет обучение компьютерной графике с 2010 года.</w:t>
      </w:r>
    </w:p>
    <w:p w14:paraId="076DFD16" w14:textId="398C77CC" w:rsidR="00D66196" w:rsidRDefault="00D02C8F" w:rsidP="00D02C8F">
      <w:pPr>
        <w:spacing w:after="49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7CE7" w:rsidRPr="00942BA0">
        <w:rPr>
          <w:rFonts w:ascii="Times New Roman" w:hAnsi="Times New Roman" w:cs="Times New Roman"/>
          <w:b/>
          <w:bCs/>
          <w:sz w:val="24"/>
          <w:szCs w:val="24"/>
        </w:rPr>
        <w:t>Оценка достижений результатов:</w:t>
      </w:r>
      <w:r w:rsidR="00117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CE7" w:rsidRPr="00117CE7">
        <w:rPr>
          <w:rFonts w:ascii="Times New Roman" w:hAnsi="Times New Roman" w:cs="Times New Roman"/>
          <w:sz w:val="24"/>
          <w:szCs w:val="24"/>
        </w:rPr>
        <w:t>Участие в различных конкурсах и выставках районного, республиканского, всероссийского и международного уровней.</w:t>
      </w:r>
    </w:p>
    <w:p w14:paraId="189EB9DA" w14:textId="2A9A370D" w:rsidR="00BA0867" w:rsidRPr="008041BD" w:rsidRDefault="00BA0867" w:rsidP="008041BD">
      <w:pPr>
        <w:pStyle w:val="a3"/>
        <w:numPr>
          <w:ilvl w:val="1"/>
          <w:numId w:val="39"/>
        </w:numPr>
        <w:spacing w:after="494" w:line="240" w:lineRule="auto"/>
        <w:jc w:val="both"/>
        <w:rPr>
          <w:rStyle w:val="FontStyle31"/>
          <w:bCs w:val="0"/>
        </w:rPr>
      </w:pPr>
      <w:r w:rsidRPr="00BA0867">
        <w:rPr>
          <w:rStyle w:val="FontStyle31"/>
          <w:bCs w:val="0"/>
        </w:rPr>
        <w:t>Формы аттестации</w:t>
      </w:r>
    </w:p>
    <w:p w14:paraId="1AB0E37E" w14:textId="77777777" w:rsidR="00D8114E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>
        <w:rPr>
          <w:rStyle w:val="FontStyle30"/>
        </w:rPr>
        <w:t>устный опрос</w:t>
      </w:r>
    </w:p>
    <w:p w14:paraId="0F142B1F" w14:textId="77777777" w:rsidR="00D8114E" w:rsidRPr="00486C80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 w:rsidRPr="00486C80">
        <w:rPr>
          <w:rStyle w:val="FontStyle30"/>
        </w:rPr>
        <w:t>наблюдение за детьми в процессе работы;</w:t>
      </w:r>
    </w:p>
    <w:p w14:paraId="13C70FA5" w14:textId="77777777" w:rsidR="00D8114E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 w:rsidRPr="00486C80">
        <w:rPr>
          <w:rStyle w:val="FontStyle30"/>
        </w:rPr>
        <w:t>игры;</w:t>
      </w:r>
    </w:p>
    <w:p w14:paraId="56AFD613" w14:textId="77777777" w:rsidR="00D8114E" w:rsidRPr="00486C80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>
        <w:rPr>
          <w:rStyle w:val="FontStyle30"/>
        </w:rPr>
        <w:t>упражнения;</w:t>
      </w:r>
    </w:p>
    <w:p w14:paraId="32B48C64" w14:textId="77777777" w:rsidR="00D8114E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 w:rsidRPr="00486C80">
        <w:rPr>
          <w:rStyle w:val="FontStyle30"/>
        </w:rPr>
        <w:t>тестирование;</w:t>
      </w:r>
    </w:p>
    <w:p w14:paraId="537AAAF9" w14:textId="5F7B717D" w:rsidR="00D8114E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>
        <w:rPr>
          <w:rStyle w:val="FontStyle30"/>
        </w:rPr>
        <w:t>индивидуальные задания;</w:t>
      </w:r>
    </w:p>
    <w:p w14:paraId="1DBDB80F" w14:textId="39AE4A08" w:rsidR="00D02C8F" w:rsidRPr="00486C80" w:rsidRDefault="00D02C8F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>
        <w:rPr>
          <w:rStyle w:val="FontStyle30"/>
        </w:rPr>
        <w:t>викторины;</w:t>
      </w:r>
    </w:p>
    <w:p w14:paraId="23FDF9B6" w14:textId="77777777" w:rsidR="00D8114E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 w:rsidRPr="00486C80">
        <w:rPr>
          <w:rStyle w:val="FontStyle30"/>
        </w:rPr>
        <w:t>коллективные творческие работы;</w:t>
      </w:r>
    </w:p>
    <w:p w14:paraId="61617A21" w14:textId="77777777" w:rsidR="00D8114E" w:rsidRPr="00486C80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>
        <w:rPr>
          <w:rStyle w:val="FontStyle30"/>
        </w:rPr>
        <w:t>самостоятельная работа;</w:t>
      </w:r>
    </w:p>
    <w:p w14:paraId="73973AF9" w14:textId="64E2EA34" w:rsidR="00B30E49" w:rsidRDefault="00D8114E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>
        <w:rPr>
          <w:rStyle w:val="FontStyle30"/>
        </w:rPr>
        <w:lastRenderedPageBreak/>
        <w:t>проектная работа</w:t>
      </w:r>
      <w:r w:rsidRPr="00486C80">
        <w:rPr>
          <w:rStyle w:val="FontStyle30"/>
        </w:rPr>
        <w:t>.</w:t>
      </w:r>
    </w:p>
    <w:p w14:paraId="703FC8E5" w14:textId="484D1E8F" w:rsidR="008041BD" w:rsidRDefault="008041BD" w:rsidP="00017605">
      <w:pPr>
        <w:pStyle w:val="Style23"/>
        <w:widowControl/>
        <w:numPr>
          <w:ilvl w:val="0"/>
          <w:numId w:val="9"/>
        </w:numPr>
        <w:tabs>
          <w:tab w:val="left" w:pos="701"/>
        </w:tabs>
        <w:spacing w:line="240" w:lineRule="auto"/>
        <w:rPr>
          <w:rStyle w:val="FontStyle30"/>
        </w:rPr>
      </w:pPr>
      <w:r>
        <w:t>у</w:t>
      </w:r>
      <w:r w:rsidRPr="00AC66B4">
        <w:t>частие в различных конкурсах и выставках районного, республиканского, всероссийского и международного уровней.</w:t>
      </w:r>
    </w:p>
    <w:p w14:paraId="0BBE4D62" w14:textId="77777777" w:rsidR="004D3272" w:rsidRDefault="004D3272" w:rsidP="00017605">
      <w:pPr>
        <w:pStyle w:val="Style2"/>
        <w:widowControl/>
        <w:spacing w:line="240" w:lineRule="auto"/>
        <w:ind w:right="10" w:firstLine="691"/>
        <w:rPr>
          <w:rStyle w:val="FontStyle30"/>
        </w:rPr>
      </w:pPr>
    </w:p>
    <w:p w14:paraId="2DC4625B" w14:textId="6D8DCB04" w:rsidR="00D02C8F" w:rsidRDefault="00D02C8F" w:rsidP="00017605">
      <w:pPr>
        <w:pStyle w:val="Style2"/>
        <w:widowControl/>
        <w:spacing w:line="240" w:lineRule="auto"/>
        <w:ind w:right="10" w:firstLine="691"/>
        <w:rPr>
          <w:rStyle w:val="FontStyle30"/>
        </w:rPr>
      </w:pPr>
    </w:p>
    <w:p w14:paraId="73B238F5" w14:textId="77777777" w:rsidR="008041BD" w:rsidRDefault="008041BD" w:rsidP="00017605">
      <w:pPr>
        <w:pStyle w:val="Style2"/>
        <w:widowControl/>
        <w:spacing w:line="240" w:lineRule="auto"/>
        <w:ind w:right="10" w:firstLine="691"/>
        <w:rPr>
          <w:rStyle w:val="FontStyle30"/>
        </w:rPr>
      </w:pPr>
    </w:p>
    <w:p w14:paraId="6BD84631" w14:textId="77777777" w:rsidR="00D02C8F" w:rsidRPr="008041BD" w:rsidRDefault="00D02C8F" w:rsidP="00017605">
      <w:pPr>
        <w:pStyle w:val="Style2"/>
        <w:widowControl/>
        <w:spacing w:line="240" w:lineRule="auto"/>
        <w:ind w:right="10" w:firstLine="691"/>
        <w:rPr>
          <w:rStyle w:val="FontStyle30"/>
          <w:b/>
        </w:rPr>
      </w:pPr>
    </w:p>
    <w:p w14:paraId="60698737" w14:textId="056C401F" w:rsidR="00D02C8F" w:rsidRDefault="008041BD" w:rsidP="008041BD">
      <w:pPr>
        <w:pStyle w:val="Style2"/>
        <w:widowControl/>
        <w:numPr>
          <w:ilvl w:val="1"/>
          <w:numId w:val="39"/>
        </w:numPr>
        <w:spacing w:line="240" w:lineRule="auto"/>
        <w:ind w:right="10"/>
        <w:rPr>
          <w:rStyle w:val="FontStyle30"/>
          <w:b/>
        </w:rPr>
      </w:pPr>
      <w:r w:rsidRPr="008041BD">
        <w:rPr>
          <w:rStyle w:val="FontStyle30"/>
          <w:b/>
        </w:rPr>
        <w:t>Оценочные материалы</w:t>
      </w:r>
    </w:p>
    <w:p w14:paraId="24E487E1" w14:textId="77777777" w:rsidR="00C533C9" w:rsidRDefault="00C533C9" w:rsidP="00C533C9">
      <w:pPr>
        <w:pStyle w:val="Style2"/>
        <w:widowControl/>
        <w:spacing w:line="240" w:lineRule="auto"/>
        <w:ind w:left="1046" w:right="10" w:firstLine="0"/>
        <w:rPr>
          <w:rStyle w:val="FontStyle30"/>
          <w:b/>
        </w:rPr>
      </w:pPr>
    </w:p>
    <w:tbl>
      <w:tblPr>
        <w:tblW w:w="947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5141"/>
      </w:tblGrid>
      <w:tr w:rsidR="00D976D4" w14:paraId="5F4A8DDD" w14:textId="77777777" w:rsidTr="008E196A">
        <w:trPr>
          <w:tblHeader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ED0DC" w14:textId="77777777" w:rsidR="00D976D4" w:rsidRDefault="00D976D4" w:rsidP="00C5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качества реализации ДООП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3900" w14:textId="77777777" w:rsidR="00D976D4" w:rsidRDefault="00D976D4" w:rsidP="00C53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AE25AA" w14:paraId="168EEB2B" w14:textId="77777777" w:rsidTr="008E196A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4175" w14:textId="4B795A81" w:rsidR="00AE25AA" w:rsidRPr="001E1C06" w:rsidRDefault="001E1C06" w:rsidP="00AE25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E1C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Уровень развития личностных достижений воспитанников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0E1A" w14:textId="2939AFCD" w:rsidR="00AE25AA" w:rsidRDefault="00AE25AA" w:rsidP="00AE2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C6">
              <w:rPr>
                <w:rFonts w:ascii="Times New Roman" w:hAnsi="Times New Roman" w:cs="Times New Roman"/>
                <w:sz w:val="24"/>
                <w:szCs w:val="24"/>
              </w:rPr>
              <w:t>Определение личностных достижений учащихся.</w:t>
            </w:r>
          </w:p>
        </w:tc>
      </w:tr>
      <w:tr w:rsidR="00AE25AA" w14:paraId="57CEE93C" w14:textId="77777777" w:rsidTr="008E196A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07D6F" w14:textId="5A9F2365" w:rsidR="00AE25AA" w:rsidRPr="001E1C06" w:rsidRDefault="001E1C06" w:rsidP="00AE25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Уровень развития учебных достижений воспитанников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B043" w14:textId="251A179A" w:rsidR="00AE25AA" w:rsidRDefault="00AE25AA" w:rsidP="00AE25AA">
            <w:pPr>
              <w:spacing w:after="0" w:line="240" w:lineRule="auto"/>
            </w:pPr>
            <w:r w:rsidRPr="007B73C6">
              <w:rPr>
                <w:rFonts w:ascii="Times New Roman" w:hAnsi="Times New Roman" w:cs="Times New Roman"/>
                <w:sz w:val="24"/>
                <w:szCs w:val="24"/>
              </w:rPr>
              <w:t>Определение учебных достижений учащихся.</w:t>
            </w:r>
          </w:p>
        </w:tc>
      </w:tr>
      <w:tr w:rsidR="00AE25AA" w14:paraId="4BA9597A" w14:textId="77777777" w:rsidTr="008E196A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6760B" w14:textId="2A6DBCDE" w:rsidR="00AE25AA" w:rsidRPr="001E1C06" w:rsidRDefault="001E1C06" w:rsidP="00AE25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Уровень выраженности учебно-познавательного интереса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5645" w14:textId="75083766" w:rsidR="00AE25AA" w:rsidRDefault="00AE25AA" w:rsidP="00AE2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C6">
              <w:rPr>
                <w:rFonts w:ascii="Times New Roman" w:hAnsi="Times New Roman" w:cs="Times New Roman"/>
                <w:sz w:val="24"/>
                <w:szCs w:val="24"/>
              </w:rPr>
              <w:t>Определение выраженности учебно-познавательного процесса (по Ксензовой Г.Ю.).</w:t>
            </w:r>
          </w:p>
        </w:tc>
      </w:tr>
      <w:tr w:rsidR="00AE25AA" w14:paraId="49180C24" w14:textId="77777777" w:rsidTr="008E196A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A70F1" w14:textId="4B9E63B1" w:rsidR="00AE25AA" w:rsidRPr="001E1C06" w:rsidRDefault="00DC3048" w:rsidP="00AE25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Уровень развития творческого потенциала воспитанников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B9C4C" w14:textId="574236B2" w:rsidR="00AE25AA" w:rsidRDefault="00AE25AA" w:rsidP="00AE2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C6">
              <w:rPr>
                <w:rFonts w:ascii="Times New Roman" w:hAnsi="Times New Roman" w:cs="Times New Roman"/>
                <w:sz w:val="24"/>
                <w:szCs w:val="24"/>
              </w:rPr>
              <w:t>Определение оригинальности решения задач на воображение.</w:t>
            </w:r>
          </w:p>
        </w:tc>
      </w:tr>
      <w:tr w:rsidR="00AE25AA" w14:paraId="36D4B0BA" w14:textId="77777777" w:rsidTr="008E196A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69692" w14:textId="6DA82DB2" w:rsidR="00AE25AA" w:rsidRPr="001E1C06" w:rsidRDefault="001E1C06" w:rsidP="00AE25A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Уровень развития творческого потенциала воспитанников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428B" w14:textId="22392135" w:rsidR="00AE25AA" w:rsidRDefault="00AE25AA" w:rsidP="00AE25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73C6">
              <w:rPr>
                <w:rFonts w:ascii="Times New Roman" w:hAnsi="Times New Roman" w:cs="Times New Roman"/>
                <w:sz w:val="24"/>
                <w:szCs w:val="24"/>
              </w:rPr>
              <w:t>Методика обучения растровой графике.</w:t>
            </w:r>
          </w:p>
        </w:tc>
      </w:tr>
      <w:tr w:rsidR="00AE25AA" w14:paraId="441CCBFD" w14:textId="77777777" w:rsidTr="008E196A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AE6F" w14:textId="2F671E5D" w:rsidR="00AE25AA" w:rsidRPr="001E1C06" w:rsidRDefault="001E1C06" w:rsidP="00AE25A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Уровень развития творческого потенциала воспитанников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8A26" w14:textId="04BBC03B" w:rsidR="00AE25AA" w:rsidRDefault="00AE25AA" w:rsidP="00AE25A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B73C6">
              <w:rPr>
                <w:rFonts w:ascii="Times New Roman" w:hAnsi="Times New Roman" w:cs="Times New Roman"/>
                <w:sz w:val="24"/>
                <w:szCs w:val="24"/>
              </w:rPr>
              <w:t>Методика обучения векторной графике.</w:t>
            </w:r>
          </w:p>
        </w:tc>
      </w:tr>
      <w:tr w:rsidR="001E1C06" w14:paraId="70ADA6AF" w14:textId="77777777" w:rsidTr="008E196A"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29ED8" w14:textId="457928F6" w:rsidR="001E1C06" w:rsidRPr="001E1C06" w:rsidRDefault="001E1C06" w:rsidP="001E1C06">
            <w:pPr>
              <w:spacing w:after="0" w:line="240" w:lineRule="auto"/>
              <w:rPr>
                <w:color w:val="000000" w:themeColor="text1"/>
              </w:rPr>
            </w:pPr>
            <w:r w:rsidRPr="001E1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 сохранения и укрепления здоровья учащихся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9039" w14:textId="542543ED" w:rsidR="001E1C06" w:rsidRDefault="001E1C06" w:rsidP="001E1C0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оценка здоровьесберегающей деятельности образовательных учреждений» под ред. М.М. Безруких</w:t>
            </w:r>
          </w:p>
        </w:tc>
      </w:tr>
    </w:tbl>
    <w:p w14:paraId="0E675304" w14:textId="77777777" w:rsidR="00D976D4" w:rsidRPr="008041BD" w:rsidRDefault="00D976D4" w:rsidP="00D976D4">
      <w:pPr>
        <w:pStyle w:val="Style2"/>
        <w:widowControl/>
        <w:spacing w:line="240" w:lineRule="auto"/>
        <w:ind w:right="10" w:firstLine="0"/>
        <w:rPr>
          <w:rStyle w:val="FontStyle30"/>
          <w:b/>
        </w:rPr>
      </w:pPr>
    </w:p>
    <w:p w14:paraId="0F4F391C" w14:textId="465C01D2" w:rsidR="008041BD" w:rsidRDefault="008041BD" w:rsidP="008041BD">
      <w:pPr>
        <w:pStyle w:val="aa"/>
        <w:numPr>
          <w:ilvl w:val="1"/>
          <w:numId w:val="39"/>
        </w:numPr>
        <w:shd w:val="clear" w:color="auto" w:fill="FFFFFF"/>
        <w:tabs>
          <w:tab w:val="left" w:pos="2160"/>
        </w:tabs>
        <w:spacing w:before="375" w:beforeAutospacing="0" w:after="45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Методические материалы</w:t>
      </w:r>
    </w:p>
    <w:p w14:paraId="605D5F65" w14:textId="17400D69" w:rsidR="00E84F9E" w:rsidRPr="00E84F9E" w:rsidRDefault="00E84F9E" w:rsidP="00E84F9E">
      <w:pPr>
        <w:pStyle w:val="aa"/>
        <w:shd w:val="clear" w:color="auto" w:fill="FFFFFF"/>
        <w:spacing w:before="375" w:beforeAutospacing="0" w:after="450" w:afterAutospacing="0"/>
        <w:ind w:left="720"/>
        <w:textAlignment w:val="baseline"/>
        <w:rPr>
          <w:b/>
          <w:bCs/>
          <w:color w:val="000000" w:themeColor="text1"/>
        </w:rPr>
      </w:pPr>
      <w:r w:rsidRPr="00E84F9E">
        <w:rPr>
          <w:b/>
          <w:bCs/>
          <w:color w:val="000000" w:themeColor="text1"/>
        </w:rPr>
        <w:t>Методики обучения, используемые на занятиях</w:t>
      </w:r>
      <w:r w:rsidR="00F13150">
        <w:rPr>
          <w:b/>
          <w:bCs/>
          <w:color w:val="000000" w:themeColor="text1"/>
        </w:rPr>
        <w:t xml:space="preserve"> в студии компьютерной графики «Волшебные краски»</w:t>
      </w:r>
      <w:r w:rsidRPr="00E84F9E">
        <w:rPr>
          <w:b/>
          <w:bCs/>
          <w:color w:val="000000" w:themeColor="text1"/>
        </w:rPr>
        <w:t>:</w:t>
      </w:r>
    </w:p>
    <w:p w14:paraId="75E172B9" w14:textId="180DB174" w:rsidR="00E84F9E" w:rsidRPr="00E84F9E" w:rsidRDefault="00E84F9E" w:rsidP="00E84F9E">
      <w:pPr>
        <w:pStyle w:val="aa"/>
        <w:numPr>
          <w:ilvl w:val="0"/>
          <w:numId w:val="36"/>
        </w:numPr>
        <w:shd w:val="clear" w:color="auto" w:fill="FFFFFF"/>
        <w:spacing w:before="375" w:beforeAutospacing="0" w:after="450" w:afterAutospacing="0"/>
        <w:textAlignment w:val="baseline"/>
        <w:rPr>
          <w:b/>
          <w:bCs/>
          <w:color w:val="000000" w:themeColor="text1"/>
        </w:rPr>
      </w:pPr>
      <w:r w:rsidRPr="00E84F9E">
        <w:rPr>
          <w:b/>
          <w:bCs/>
          <w:color w:val="000000" w:themeColor="text1"/>
        </w:rPr>
        <w:t>Методика использования геометрических фигур в обучении компьютерной графике.</w:t>
      </w:r>
    </w:p>
    <w:p w14:paraId="12AF77B4" w14:textId="315F14C3" w:rsidR="00E84F9E" w:rsidRPr="00E84F9E" w:rsidRDefault="00F13150" w:rsidP="00E84F9E">
      <w:pPr>
        <w:pStyle w:val="aa"/>
        <w:shd w:val="clear" w:color="auto" w:fill="FFFFFF"/>
        <w:spacing w:before="375" w:beforeAutospacing="0" w:after="450" w:afterAutospacing="0"/>
        <w:ind w:left="360" w:firstLine="34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М</w:t>
      </w:r>
      <w:r w:rsidR="00E84F9E" w:rsidRPr="00E84F9E">
        <w:rPr>
          <w:color w:val="000000" w:themeColor="text1"/>
        </w:rPr>
        <w:t xml:space="preserve">етодика используется </w:t>
      </w:r>
      <w:r>
        <w:rPr>
          <w:color w:val="000000" w:themeColor="text1"/>
        </w:rPr>
        <w:t xml:space="preserve">на 1-ом году обучения, </w:t>
      </w:r>
      <w:r w:rsidR="00E84F9E" w:rsidRPr="00E84F9E">
        <w:rPr>
          <w:color w:val="000000" w:themeColor="text1"/>
        </w:rPr>
        <w:t>на начальном этапе обучения рисования, создания рисунка, изображения на компьютере, хорошо подходит для обучения детей с младшего школьного возраста. Почти каждая графическая программа имеет инструментарий в виде геометрических фигур, как готовых элементов для создания рисунка. В процессе рисования ребенок использует геометрические фигуры: начиная от простых - например: треугольник, квадрат, ромб и т.д и более сложных: различные многоугольники, конусы, кубы и элементы че</w:t>
      </w:r>
      <w:r>
        <w:rPr>
          <w:color w:val="000000" w:themeColor="text1"/>
        </w:rPr>
        <w:t>ртежа (линии, дуги, окружности и т.д).</w:t>
      </w:r>
    </w:p>
    <w:p w14:paraId="708FF008" w14:textId="77777777" w:rsidR="00E84F9E" w:rsidRPr="00E84F9E" w:rsidRDefault="00E84F9E" w:rsidP="00E84F9E">
      <w:pPr>
        <w:pStyle w:val="aa"/>
        <w:shd w:val="clear" w:color="auto" w:fill="FFFFFF"/>
        <w:spacing w:before="375" w:beforeAutospacing="0" w:after="450" w:afterAutospacing="0"/>
        <w:ind w:left="360" w:firstLine="348"/>
        <w:jc w:val="both"/>
        <w:textAlignment w:val="baseline"/>
        <w:rPr>
          <w:color w:val="000000" w:themeColor="text1"/>
        </w:rPr>
      </w:pPr>
      <w:r w:rsidRPr="00E84F9E">
        <w:rPr>
          <w:color w:val="000000" w:themeColor="text1"/>
        </w:rPr>
        <w:t xml:space="preserve">Дидактические карточки, раздаточные материалы помогают выполнить базовый уровень, получить навыки и знания в дальнейшем. Здесь используется принцип от простого к сложному: т.е сначала ребенок рисует простые рисунки, состоящие из 6-7 </w:t>
      </w:r>
      <w:r w:rsidRPr="00E84F9E">
        <w:rPr>
          <w:color w:val="000000" w:themeColor="text1"/>
        </w:rPr>
        <w:lastRenderedPageBreak/>
        <w:t xml:space="preserve">элементов, затем вводятся новые фигуры и увеличивается их количество, соответственно уровень работы повышается, появляется мотивация сделать собственный рисунок и применить многообразие различных деталей. </w:t>
      </w:r>
    </w:p>
    <w:p w14:paraId="5CF85339" w14:textId="7DB8AE67" w:rsidR="00E84F9E" w:rsidRDefault="00E84F9E" w:rsidP="00E84F9E">
      <w:pPr>
        <w:pStyle w:val="aa"/>
        <w:shd w:val="clear" w:color="auto" w:fill="FFFFFF"/>
        <w:spacing w:before="375" w:beforeAutospacing="0" w:after="450" w:afterAutospacing="0"/>
        <w:ind w:left="360" w:firstLine="348"/>
        <w:jc w:val="both"/>
        <w:textAlignment w:val="baseline"/>
        <w:rPr>
          <w:color w:val="000000" w:themeColor="text1"/>
        </w:rPr>
      </w:pPr>
      <w:r w:rsidRPr="00E84F9E">
        <w:rPr>
          <w:color w:val="000000" w:themeColor="text1"/>
        </w:rPr>
        <w:t>Также эта методика позволяет научить ребенка соразмерности деталей: например, одного размера колеса легковой машины, прорисовка глаз, одинаковых деталей и т.д. позволяет быстро и просто научить ребенка создавать рисунок.</w:t>
      </w:r>
    </w:p>
    <w:p w14:paraId="3D9D9656" w14:textId="5A18C87D" w:rsidR="00E84F9E" w:rsidRPr="00CB59E7" w:rsidRDefault="00E84F9E" w:rsidP="00CB59E7">
      <w:pPr>
        <w:pStyle w:val="aa"/>
        <w:numPr>
          <w:ilvl w:val="0"/>
          <w:numId w:val="36"/>
        </w:numPr>
        <w:shd w:val="clear" w:color="auto" w:fill="FFFFFF"/>
        <w:spacing w:before="375" w:beforeAutospacing="0" w:after="450" w:afterAutospacing="0"/>
        <w:ind w:left="284"/>
        <w:jc w:val="both"/>
        <w:textAlignment w:val="baseline"/>
        <w:rPr>
          <w:color w:val="000000" w:themeColor="text1"/>
        </w:rPr>
      </w:pPr>
      <w:r w:rsidRPr="00E84F9E">
        <w:rPr>
          <w:b/>
          <w:bCs/>
          <w:color w:val="000000" w:themeColor="text1"/>
        </w:rPr>
        <w:t>Методика обучения векторной графике</w:t>
      </w:r>
      <w:r w:rsidR="00F1112E">
        <w:rPr>
          <w:b/>
          <w:bCs/>
          <w:color w:val="000000" w:themeColor="text1"/>
        </w:rPr>
        <w:t xml:space="preserve"> </w:t>
      </w:r>
      <w:r w:rsidR="00F13150">
        <w:rPr>
          <w:b/>
          <w:bCs/>
          <w:color w:val="000000" w:themeColor="text1"/>
        </w:rPr>
        <w:t>–</w:t>
      </w:r>
      <w:r w:rsidR="00CB59E7">
        <w:rPr>
          <w:color w:val="000000" w:themeColor="text1"/>
        </w:rPr>
        <w:t xml:space="preserve"> </w:t>
      </w:r>
      <w:r w:rsidR="00F13150">
        <w:rPr>
          <w:color w:val="000000" w:themeColor="text1"/>
        </w:rPr>
        <w:t xml:space="preserve">на 2-ом году обучения, </w:t>
      </w:r>
      <w:r w:rsidRPr="00CB59E7">
        <w:rPr>
          <w:color w:val="000000" w:themeColor="text1"/>
        </w:rPr>
        <w:t xml:space="preserve">на занятиях используется графическая программа векторной графики </w:t>
      </w:r>
      <w:r w:rsidRPr="00CB59E7">
        <w:rPr>
          <w:color w:val="000000" w:themeColor="text1"/>
          <w:lang w:val="en-US"/>
        </w:rPr>
        <w:t>Inscape</w:t>
      </w:r>
      <w:r w:rsidRPr="00CB59E7">
        <w:rPr>
          <w:color w:val="000000" w:themeColor="text1"/>
        </w:rPr>
        <w:t>, возраст детей, которые обуча</w:t>
      </w:r>
      <w:r w:rsidR="00B97255">
        <w:rPr>
          <w:color w:val="000000" w:themeColor="text1"/>
        </w:rPr>
        <w:t>ются по этой программе с 9 до 15</w:t>
      </w:r>
      <w:r w:rsidRPr="00CB59E7">
        <w:rPr>
          <w:color w:val="000000" w:themeColor="text1"/>
        </w:rPr>
        <w:t xml:space="preserve"> лет. Инструментарий программы понятен и более доступен как наглядно, так и в прост в практическом применении. В то же время, это достаточно серьезный редактор, на котором работают и начинающие, и взрослые, схож с другими известными нам векторными программами: </w:t>
      </w:r>
      <w:r w:rsidRPr="00CB59E7">
        <w:rPr>
          <w:color w:val="000000" w:themeColor="text1"/>
          <w:lang w:val="en-US"/>
        </w:rPr>
        <w:t>Illustrator</w:t>
      </w:r>
      <w:r w:rsidRPr="00CB59E7">
        <w:rPr>
          <w:color w:val="000000" w:themeColor="text1"/>
        </w:rPr>
        <w:t xml:space="preserve">, </w:t>
      </w:r>
      <w:r w:rsidRPr="00CB59E7">
        <w:rPr>
          <w:color w:val="000000" w:themeColor="text1"/>
          <w:lang w:val="en-US"/>
        </w:rPr>
        <w:t>CorelDraw</w:t>
      </w:r>
      <w:r w:rsidRPr="00CB59E7">
        <w:rPr>
          <w:color w:val="000000" w:themeColor="text1"/>
        </w:rPr>
        <w:t xml:space="preserve">. Работа с детьми происходит через постановку познавательной задачи, отсюда проявляется интерес и мотивация к обучению. </w:t>
      </w:r>
    </w:p>
    <w:p w14:paraId="3D76C1A1" w14:textId="1B168EC1" w:rsidR="00190CE6" w:rsidRPr="00E84F9E" w:rsidRDefault="00E84F9E" w:rsidP="00B97255">
      <w:pPr>
        <w:pStyle w:val="aa"/>
        <w:shd w:val="clear" w:color="auto" w:fill="FFFFFF"/>
        <w:spacing w:before="375" w:beforeAutospacing="0" w:after="450" w:afterAutospacing="0"/>
        <w:ind w:left="284" w:firstLine="424"/>
        <w:jc w:val="both"/>
        <w:textAlignment w:val="baseline"/>
        <w:rPr>
          <w:color w:val="000000" w:themeColor="text1"/>
          <w:shd w:val="clear" w:color="auto" w:fill="FFFFFF"/>
        </w:rPr>
      </w:pPr>
      <w:r w:rsidRPr="00E84F9E">
        <w:rPr>
          <w:color w:val="000000" w:themeColor="text1"/>
          <w:shd w:val="clear" w:color="auto" w:fill="FFFFFF"/>
        </w:rPr>
        <w:t>Методика обучения векторной графике способствует формированию у воспитанников базу понятий компьютерной графики, умению создавать рисунки, они овладевают основными стандартными приёмами работы с векторными изображениями, умению через программу решить познавательную задачу. В дальнейшем могут самостоятельно осваивать средства создания и обработки векторных изображений. Обучающиеся учатся работать с новыми инструментами программы</w:t>
      </w:r>
      <w:r w:rsidRPr="00E84F9E">
        <w:rPr>
          <w:color w:val="000000" w:themeColor="text1"/>
        </w:rPr>
        <w:t xml:space="preserve"> </w:t>
      </w:r>
      <w:r w:rsidRPr="00E84F9E">
        <w:rPr>
          <w:color w:val="000000" w:themeColor="text1"/>
          <w:lang w:val="en-US"/>
        </w:rPr>
        <w:t>Inscape</w:t>
      </w:r>
      <w:r w:rsidRPr="00E84F9E">
        <w:rPr>
          <w:color w:val="000000" w:themeColor="text1"/>
        </w:rPr>
        <w:t>, учатся преобразованию контуров в разнообразные фигуры.</w:t>
      </w:r>
      <w:r w:rsidRPr="00E84F9E">
        <w:rPr>
          <w:color w:val="000000" w:themeColor="text1"/>
          <w:shd w:val="clear" w:color="auto" w:fill="FFFFFF"/>
        </w:rPr>
        <w:t xml:space="preserve"> </w:t>
      </w:r>
      <w:r w:rsidR="00F13150">
        <w:rPr>
          <w:color w:val="000000" w:themeColor="text1"/>
          <w:shd w:val="clear" w:color="auto" w:fill="FFFFFF"/>
        </w:rPr>
        <w:t xml:space="preserve"> </w:t>
      </w:r>
      <w:r w:rsidRPr="00E84F9E">
        <w:rPr>
          <w:color w:val="000000" w:themeColor="text1"/>
          <w:shd w:val="clear" w:color="auto" w:fill="FFFFFF"/>
        </w:rPr>
        <w:t>Работы детей, созданн</w:t>
      </w:r>
      <w:r w:rsidR="00F13150">
        <w:rPr>
          <w:color w:val="000000" w:themeColor="text1"/>
          <w:shd w:val="clear" w:color="auto" w:fill="FFFFFF"/>
        </w:rPr>
        <w:t>ые в векторной графике, можно</w:t>
      </w:r>
      <w:r w:rsidRPr="00E84F9E">
        <w:rPr>
          <w:color w:val="000000" w:themeColor="text1"/>
          <w:shd w:val="clear" w:color="auto" w:fill="FFFFFF"/>
        </w:rPr>
        <w:t xml:space="preserve"> распечатать в самых больших форматах А0, А1, например для стенда, для большого плаката. Здесь мы не увидим размытия изображения, качество будет идеальным.</w:t>
      </w:r>
    </w:p>
    <w:p w14:paraId="0E977289" w14:textId="77777777" w:rsidR="00E84F9E" w:rsidRPr="00E84F9E" w:rsidRDefault="00E84F9E" w:rsidP="00E84F9E">
      <w:pPr>
        <w:pStyle w:val="aa"/>
        <w:numPr>
          <w:ilvl w:val="0"/>
          <w:numId w:val="36"/>
        </w:numPr>
        <w:shd w:val="clear" w:color="auto" w:fill="FFFFFF"/>
        <w:spacing w:before="375" w:beforeAutospacing="0" w:after="450" w:afterAutospacing="0"/>
        <w:textAlignment w:val="baseline"/>
        <w:rPr>
          <w:b/>
          <w:bCs/>
          <w:color w:val="000000" w:themeColor="text1"/>
          <w:shd w:val="clear" w:color="auto" w:fill="FFFFFF"/>
        </w:rPr>
      </w:pPr>
      <w:r w:rsidRPr="00E84F9E">
        <w:rPr>
          <w:b/>
          <w:bCs/>
          <w:color w:val="000000" w:themeColor="text1"/>
          <w:shd w:val="clear" w:color="auto" w:fill="FFFFFF"/>
        </w:rPr>
        <w:t>Методика обучения растровой графике.</w:t>
      </w:r>
    </w:p>
    <w:p w14:paraId="158DB249" w14:textId="77777777" w:rsidR="00F13150" w:rsidRDefault="00E84F9E" w:rsidP="00F13150">
      <w:pPr>
        <w:pStyle w:val="aa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hd w:val="clear" w:color="auto" w:fill="FFFFFF"/>
        </w:rPr>
      </w:pPr>
      <w:r w:rsidRPr="00E84F9E">
        <w:rPr>
          <w:color w:val="000000" w:themeColor="text1"/>
          <w:shd w:val="clear" w:color="auto" w:fill="FFFFFF"/>
        </w:rPr>
        <w:t xml:space="preserve">Обучение растровой графике проходит с помощью программы </w:t>
      </w:r>
      <w:bookmarkStart w:id="1" w:name="_Hlk79738754"/>
      <w:r w:rsidRPr="00E84F9E">
        <w:rPr>
          <w:color w:val="000000" w:themeColor="text1"/>
          <w:shd w:val="clear" w:color="auto" w:fill="FFFFFF"/>
          <w:lang w:val="en-US"/>
        </w:rPr>
        <w:t>Paint</w:t>
      </w:r>
      <w:bookmarkEnd w:id="1"/>
      <w:r w:rsidRPr="00E84F9E">
        <w:rPr>
          <w:color w:val="000000" w:themeColor="text1"/>
          <w:shd w:val="clear" w:color="auto" w:fill="FFFFFF"/>
        </w:rPr>
        <w:t xml:space="preserve"> 3</w:t>
      </w:r>
      <w:r w:rsidRPr="00E84F9E">
        <w:rPr>
          <w:color w:val="000000" w:themeColor="text1"/>
          <w:shd w:val="clear" w:color="auto" w:fill="FFFFFF"/>
          <w:lang w:val="en-US"/>
        </w:rPr>
        <w:t>D</w:t>
      </w:r>
      <w:r w:rsidR="00CC59A1">
        <w:rPr>
          <w:color w:val="000000" w:themeColor="text1"/>
          <w:shd w:val="clear" w:color="auto" w:fill="FFFFFF"/>
        </w:rPr>
        <w:t xml:space="preserve">. </w:t>
      </w:r>
      <w:r w:rsidRPr="00E84F9E">
        <w:rPr>
          <w:color w:val="000000" w:themeColor="text1"/>
          <w:shd w:val="clear" w:color="auto" w:fill="FFFFFF"/>
        </w:rPr>
        <w:t xml:space="preserve">Программа </w:t>
      </w:r>
      <w:r w:rsidRPr="00E84F9E">
        <w:rPr>
          <w:color w:val="000000" w:themeColor="text1"/>
          <w:shd w:val="clear" w:color="auto" w:fill="FFFFFF"/>
          <w:lang w:val="en-US"/>
        </w:rPr>
        <w:t>Paint</w:t>
      </w:r>
      <w:r w:rsidRPr="00E84F9E">
        <w:rPr>
          <w:color w:val="000000" w:themeColor="text1"/>
          <w:shd w:val="clear" w:color="auto" w:fill="FFFFFF"/>
        </w:rPr>
        <w:t xml:space="preserve"> </w:t>
      </w:r>
      <w:r w:rsidR="00F16907" w:rsidRPr="00E84F9E">
        <w:rPr>
          <w:color w:val="000000" w:themeColor="text1"/>
          <w:shd w:val="clear" w:color="auto" w:fill="FFFFFF"/>
        </w:rPr>
        <w:t>3</w:t>
      </w:r>
      <w:r w:rsidR="00F16907" w:rsidRPr="00E84F9E">
        <w:rPr>
          <w:color w:val="000000" w:themeColor="text1"/>
          <w:shd w:val="clear" w:color="auto" w:fill="FFFFFF"/>
          <w:lang w:val="en-US"/>
        </w:rPr>
        <w:t>D</w:t>
      </w:r>
      <w:r w:rsidR="00F16907" w:rsidRPr="00E84F9E">
        <w:rPr>
          <w:color w:val="000000" w:themeColor="text1"/>
          <w:shd w:val="clear" w:color="auto" w:fill="FFFFFF"/>
        </w:rPr>
        <w:t xml:space="preserve"> </w:t>
      </w:r>
      <w:r w:rsidRPr="00E84F9E">
        <w:rPr>
          <w:color w:val="000000" w:themeColor="text1"/>
          <w:shd w:val="clear" w:color="auto" w:fill="FFFFFF"/>
        </w:rPr>
        <w:t>отличается простотой и удобными инструментами для рисования. Кроме создания рисунка, мы делаем коллажи, лог</w:t>
      </w:r>
      <w:r w:rsidR="00CC59A1">
        <w:rPr>
          <w:color w:val="000000" w:themeColor="text1"/>
          <w:shd w:val="clear" w:color="auto" w:fill="FFFFFF"/>
        </w:rPr>
        <w:t xml:space="preserve">отипы, редактируем изображения. </w:t>
      </w:r>
      <w:r w:rsidRPr="00E84F9E">
        <w:rPr>
          <w:color w:val="000000" w:themeColor="text1"/>
          <w:shd w:val="clear" w:color="auto" w:fill="FFFFFF"/>
        </w:rPr>
        <w:t xml:space="preserve">Методика помогает научиться детям отличать растровую графику от векторной. </w:t>
      </w:r>
      <w:r w:rsidR="00F16907">
        <w:rPr>
          <w:color w:val="000000" w:themeColor="text1"/>
          <w:shd w:val="clear" w:color="auto" w:fill="FFFFFF"/>
        </w:rPr>
        <w:t>И</w:t>
      </w:r>
      <w:r w:rsidR="00F16907" w:rsidRPr="00E84F9E">
        <w:rPr>
          <w:color w:val="000000" w:themeColor="text1"/>
          <w:shd w:val="clear" w:color="auto" w:fill="FFFFFF"/>
        </w:rPr>
        <w:t xml:space="preserve">нструментарий </w:t>
      </w:r>
      <w:r w:rsidRPr="00E84F9E">
        <w:rPr>
          <w:color w:val="000000" w:themeColor="text1"/>
          <w:shd w:val="clear" w:color="auto" w:fill="FFFFFF"/>
        </w:rPr>
        <w:t xml:space="preserve">программы </w:t>
      </w:r>
      <w:r w:rsidRPr="00E84F9E">
        <w:rPr>
          <w:color w:val="000000" w:themeColor="text1"/>
          <w:shd w:val="clear" w:color="auto" w:fill="FFFFFF"/>
          <w:lang w:val="en-US"/>
        </w:rPr>
        <w:t>Paint</w:t>
      </w:r>
      <w:r w:rsidRPr="00E84F9E">
        <w:rPr>
          <w:color w:val="000000" w:themeColor="text1"/>
          <w:shd w:val="clear" w:color="auto" w:fill="FFFFFF"/>
        </w:rPr>
        <w:t xml:space="preserve"> 3</w:t>
      </w:r>
      <w:r w:rsidRPr="00E84F9E">
        <w:rPr>
          <w:color w:val="000000" w:themeColor="text1"/>
          <w:shd w:val="clear" w:color="auto" w:fill="FFFFFF"/>
          <w:lang w:val="en-US"/>
        </w:rPr>
        <w:t>D</w:t>
      </w:r>
      <w:r w:rsidR="00F16907">
        <w:rPr>
          <w:color w:val="000000" w:themeColor="text1"/>
          <w:shd w:val="clear" w:color="auto" w:fill="FFFFFF"/>
        </w:rPr>
        <w:t xml:space="preserve">  - помогает создавать рисунки</w:t>
      </w:r>
      <w:r w:rsidRPr="00E84F9E">
        <w:rPr>
          <w:color w:val="000000" w:themeColor="text1"/>
          <w:shd w:val="clear" w:color="auto" w:fill="FFFFFF"/>
        </w:rPr>
        <w:t xml:space="preserve"> в трехмерном пространстве. Геометрические фигуры, готовые шаблоны различных животных, человека в 3</w:t>
      </w:r>
      <w:r w:rsidRPr="00E84F9E">
        <w:rPr>
          <w:color w:val="000000" w:themeColor="text1"/>
          <w:shd w:val="clear" w:color="auto" w:fill="FFFFFF"/>
          <w:lang w:val="en-US"/>
        </w:rPr>
        <w:t>D</w:t>
      </w:r>
      <w:r w:rsidRPr="00E84F9E">
        <w:rPr>
          <w:color w:val="000000" w:themeColor="text1"/>
          <w:shd w:val="clear" w:color="auto" w:fill="FFFFFF"/>
        </w:rPr>
        <w:t xml:space="preserve"> приобретают новый смысл, у детей стимулируется мотивация и интерес, т.к сейчас много создано мультфильмов именно в  3</w:t>
      </w:r>
      <w:r w:rsidRPr="00E84F9E">
        <w:rPr>
          <w:color w:val="000000" w:themeColor="text1"/>
          <w:shd w:val="clear" w:color="auto" w:fill="FFFFFF"/>
          <w:lang w:val="en-US"/>
        </w:rPr>
        <w:t>D</w:t>
      </w:r>
      <w:r w:rsidR="00F13150">
        <w:rPr>
          <w:color w:val="000000" w:themeColor="text1"/>
          <w:shd w:val="clear" w:color="auto" w:fill="FFFFFF"/>
        </w:rPr>
        <w:t xml:space="preserve"> технике.</w:t>
      </w:r>
    </w:p>
    <w:p w14:paraId="47CAEA5C" w14:textId="74EF25E5" w:rsidR="00E84F9E" w:rsidRPr="00E84F9E" w:rsidRDefault="00E84F9E" w:rsidP="00F13150">
      <w:pPr>
        <w:pStyle w:val="aa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 w:themeColor="text1"/>
          <w:shd w:val="clear" w:color="auto" w:fill="FFFFFF"/>
        </w:rPr>
      </w:pPr>
      <w:r w:rsidRPr="00E84F9E">
        <w:rPr>
          <w:color w:val="000000" w:themeColor="text1"/>
          <w:shd w:val="clear" w:color="auto" w:fill="FFFFFF"/>
        </w:rPr>
        <w:t>На основе личного опыта для обучения  детей разработаны обучающие карточки-схемы создания рисунков в векторной и растровой графике, что способствует самостоятельному обучению компьютерной графике и дизайну.</w:t>
      </w:r>
    </w:p>
    <w:p w14:paraId="3A22CA2A" w14:textId="77FD6A2A" w:rsidR="00E84F9E" w:rsidRPr="00E84F9E" w:rsidRDefault="00E84F9E" w:rsidP="00CC59A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E84F9E">
        <w:rPr>
          <w:color w:val="000000" w:themeColor="text1"/>
        </w:rPr>
        <w:t>Все методики помогают развитию воображения, фантазии, памяти, внимания, способствуют реализации личности ребенка в дизайне, помогают освоению инструментария в графических программах.</w:t>
      </w:r>
    </w:p>
    <w:p w14:paraId="50749898" w14:textId="77777777" w:rsidR="00E84F9E" w:rsidRPr="00E84F9E" w:rsidRDefault="00E84F9E" w:rsidP="00F13150">
      <w:pPr>
        <w:pStyle w:val="aa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color w:val="000000" w:themeColor="text1"/>
        </w:rPr>
      </w:pPr>
      <w:r w:rsidRPr="00E84F9E">
        <w:rPr>
          <w:color w:val="000000" w:themeColor="text1"/>
        </w:rPr>
        <w:t xml:space="preserve">Используемые методики позволяют поэтапно обучать детей компьютерной графике, используя принцип от простого к сложному, обучающие программы для детей подобраны на основе личного опыта, что проверено на практических занятиях в нашей </w:t>
      </w:r>
      <w:r w:rsidRPr="00E84F9E">
        <w:rPr>
          <w:color w:val="000000" w:themeColor="text1"/>
        </w:rPr>
        <w:lastRenderedPageBreak/>
        <w:t>студии компьютерной графики «Волшебные краски» Кабанского дома детского творчества.</w:t>
      </w:r>
    </w:p>
    <w:p w14:paraId="449FD788" w14:textId="4B6F41E0" w:rsidR="009E291F" w:rsidRDefault="009E291F" w:rsidP="00252602">
      <w:pPr>
        <w:pStyle w:val="Style3"/>
        <w:widowControl/>
        <w:spacing w:before="62"/>
        <w:jc w:val="center"/>
        <w:rPr>
          <w:rStyle w:val="FontStyle31"/>
        </w:rPr>
      </w:pPr>
    </w:p>
    <w:p w14:paraId="063F1E52" w14:textId="77777777" w:rsidR="00B97255" w:rsidRDefault="00B97255" w:rsidP="00252602">
      <w:pPr>
        <w:pStyle w:val="Style3"/>
        <w:widowControl/>
        <w:spacing w:before="62"/>
        <w:jc w:val="center"/>
        <w:rPr>
          <w:rStyle w:val="FontStyle31"/>
        </w:rPr>
      </w:pPr>
    </w:p>
    <w:p w14:paraId="79995F3D" w14:textId="0F42D578" w:rsidR="00D8114E" w:rsidRPr="00486C80" w:rsidRDefault="008041BD" w:rsidP="008041BD">
      <w:pPr>
        <w:pStyle w:val="Style3"/>
        <w:widowControl/>
        <w:numPr>
          <w:ilvl w:val="1"/>
          <w:numId w:val="39"/>
        </w:numPr>
        <w:spacing w:before="62"/>
        <w:jc w:val="center"/>
        <w:rPr>
          <w:rStyle w:val="FontStyle31"/>
        </w:rPr>
      </w:pPr>
      <w:r>
        <w:rPr>
          <w:rStyle w:val="FontStyle31"/>
        </w:rPr>
        <w:t xml:space="preserve"> Список литературы</w:t>
      </w:r>
    </w:p>
    <w:p w14:paraId="0BE7A378" w14:textId="77777777" w:rsidR="00D8114E" w:rsidRPr="00486C80" w:rsidRDefault="00D8114E" w:rsidP="00017605">
      <w:pPr>
        <w:pStyle w:val="Style14"/>
        <w:widowControl/>
      </w:pPr>
    </w:p>
    <w:p w14:paraId="5076F342" w14:textId="77777777" w:rsidR="00D8114E" w:rsidRPr="00F74D5A" w:rsidRDefault="00D8114E" w:rsidP="00017605">
      <w:pPr>
        <w:pStyle w:val="Style14"/>
        <w:widowControl/>
        <w:ind w:left="504"/>
        <w:rPr>
          <w:rStyle w:val="FontStyle33"/>
        </w:rPr>
      </w:pPr>
      <w:r w:rsidRPr="00F74D5A">
        <w:rPr>
          <w:rStyle w:val="FontStyle33"/>
        </w:rPr>
        <w:t>Для педагога:</w:t>
      </w:r>
    </w:p>
    <w:p w14:paraId="7E5EFB72" w14:textId="7CD1523B" w:rsidR="00D8114E" w:rsidRPr="00F74D5A" w:rsidRDefault="00D8114E" w:rsidP="00017605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422"/>
        <w:rPr>
          <w:rStyle w:val="FontStyle14"/>
          <w:sz w:val="24"/>
          <w:szCs w:val="24"/>
        </w:rPr>
      </w:pPr>
      <w:r w:rsidRPr="00F74D5A">
        <w:rPr>
          <w:rStyle w:val="FontStyle12"/>
          <w:i w:val="0"/>
          <w:sz w:val="24"/>
          <w:szCs w:val="24"/>
        </w:rPr>
        <w:t xml:space="preserve">Андропова Е.В., Губин М.А., Губина Т.Н. </w:t>
      </w:r>
      <w:r w:rsidRPr="00F74D5A">
        <w:rPr>
          <w:rStyle w:val="FontStyle14"/>
          <w:sz w:val="24"/>
          <w:szCs w:val="24"/>
        </w:rPr>
        <w:t>Информационные технологии на базе свободного программно</w:t>
      </w:r>
      <w:r w:rsidR="00915D6C">
        <w:rPr>
          <w:rStyle w:val="FontStyle14"/>
          <w:sz w:val="24"/>
          <w:szCs w:val="24"/>
        </w:rPr>
        <w:t>го обеспечения. - Елец: ЕГУ, 201</w:t>
      </w:r>
      <w:r w:rsidRPr="00F74D5A">
        <w:rPr>
          <w:rStyle w:val="FontStyle14"/>
          <w:sz w:val="24"/>
          <w:szCs w:val="24"/>
        </w:rPr>
        <w:t>8. - 86 с.</w:t>
      </w:r>
    </w:p>
    <w:p w14:paraId="1CE147C4" w14:textId="67546918" w:rsidR="00D8114E" w:rsidRPr="00F74D5A" w:rsidRDefault="00D8114E" w:rsidP="00017605">
      <w:pPr>
        <w:pStyle w:val="Style3"/>
        <w:widowControl/>
        <w:numPr>
          <w:ilvl w:val="0"/>
          <w:numId w:val="14"/>
        </w:numPr>
        <w:tabs>
          <w:tab w:val="left" w:pos="307"/>
        </w:tabs>
        <w:jc w:val="both"/>
        <w:rPr>
          <w:color w:val="000000"/>
          <w:shd w:val="clear" w:color="auto" w:fill="FFFFFF"/>
        </w:rPr>
      </w:pPr>
      <w:r w:rsidRPr="00F74D5A">
        <w:rPr>
          <w:color w:val="000000"/>
          <w:shd w:val="clear" w:color="auto" w:fill="FFFFFF"/>
        </w:rPr>
        <w:t xml:space="preserve">Буляница Т. Дизайн на компьютере: </w:t>
      </w:r>
      <w:r w:rsidR="00915D6C">
        <w:rPr>
          <w:color w:val="000000"/>
          <w:shd w:val="clear" w:color="auto" w:fill="FFFFFF"/>
        </w:rPr>
        <w:t>Самоучитель. – СПб.: Питер, 2019</w:t>
      </w:r>
      <w:r w:rsidRPr="00F74D5A">
        <w:rPr>
          <w:color w:val="000000"/>
          <w:shd w:val="clear" w:color="auto" w:fill="FFFFFF"/>
        </w:rPr>
        <w:t>.</w:t>
      </w:r>
    </w:p>
    <w:p w14:paraId="5EE7677D" w14:textId="221DD9BB" w:rsidR="00915D6C" w:rsidRPr="00915D6C" w:rsidRDefault="00D8114E" w:rsidP="00915D6C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0"/>
        <w:jc w:val="both"/>
        <w:rPr>
          <w:rStyle w:val="FontStyle12"/>
          <w:i w:val="0"/>
          <w:iCs w:val="0"/>
          <w:sz w:val="24"/>
          <w:szCs w:val="24"/>
        </w:rPr>
      </w:pPr>
      <w:r w:rsidRPr="00F74D5A">
        <w:rPr>
          <w:rFonts w:eastAsia="Times New Roman"/>
          <w:color w:val="000000"/>
        </w:rPr>
        <w:t>Залогова Л.А. Компьютерная графика. Элективный курс: - М.</w:t>
      </w:r>
      <w:r w:rsidR="00915D6C">
        <w:rPr>
          <w:rFonts w:eastAsia="Times New Roman"/>
          <w:color w:val="000000"/>
        </w:rPr>
        <w:t>:БИНОМ. Лаборатория знаний, 2016</w:t>
      </w:r>
      <w:r w:rsidRPr="00F74D5A">
        <w:rPr>
          <w:rFonts w:eastAsia="Times New Roman"/>
          <w:color w:val="000000"/>
        </w:rPr>
        <w:t xml:space="preserve"> г.</w:t>
      </w:r>
      <w:r w:rsidR="00915D6C" w:rsidRPr="00915D6C">
        <w:rPr>
          <w:rStyle w:val="FontStyle12"/>
          <w:i w:val="0"/>
          <w:sz w:val="24"/>
          <w:szCs w:val="24"/>
        </w:rPr>
        <w:t xml:space="preserve"> </w:t>
      </w:r>
    </w:p>
    <w:p w14:paraId="098AEDB8" w14:textId="2F0A68B4" w:rsidR="00D8114E" w:rsidRPr="00915D6C" w:rsidRDefault="00915D6C" w:rsidP="00915D6C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0"/>
        <w:jc w:val="both"/>
        <w:rPr>
          <w:rStyle w:val="FontStyle12"/>
          <w:i w:val="0"/>
          <w:iCs w:val="0"/>
          <w:sz w:val="24"/>
          <w:szCs w:val="24"/>
        </w:rPr>
      </w:pPr>
      <w:r w:rsidRPr="00F74D5A">
        <w:rPr>
          <w:rStyle w:val="FontStyle12"/>
          <w:i w:val="0"/>
          <w:sz w:val="24"/>
          <w:szCs w:val="24"/>
        </w:rPr>
        <w:t xml:space="preserve">Залогова Л.А. </w:t>
      </w:r>
      <w:r w:rsidRPr="00F74D5A">
        <w:rPr>
          <w:rStyle w:val="FontStyle14"/>
          <w:sz w:val="24"/>
          <w:szCs w:val="24"/>
        </w:rPr>
        <w:t>Практикум по компьютерной графике. - М.:</w:t>
      </w:r>
      <w:r>
        <w:rPr>
          <w:rStyle w:val="FontStyle14"/>
          <w:sz w:val="24"/>
          <w:szCs w:val="24"/>
        </w:rPr>
        <w:t xml:space="preserve"> Лаборатория Базовых Знаний, 201</w:t>
      </w:r>
      <w:r w:rsidRPr="00F74D5A">
        <w:rPr>
          <w:rStyle w:val="FontStyle14"/>
          <w:sz w:val="24"/>
          <w:szCs w:val="24"/>
        </w:rPr>
        <w:t>5. - 320 с: ил.</w:t>
      </w:r>
    </w:p>
    <w:p w14:paraId="31CE5235" w14:textId="5ADBFCDD" w:rsidR="00D8114E" w:rsidRPr="00F74D5A" w:rsidRDefault="00D8114E" w:rsidP="00017605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9"/>
        <w:jc w:val="both"/>
        <w:rPr>
          <w:rStyle w:val="FontStyle15"/>
          <w:sz w:val="24"/>
          <w:szCs w:val="24"/>
        </w:rPr>
      </w:pPr>
      <w:r w:rsidRPr="00F74D5A">
        <w:rPr>
          <w:rStyle w:val="FontStyle12"/>
          <w:i w:val="0"/>
          <w:sz w:val="24"/>
          <w:szCs w:val="24"/>
        </w:rPr>
        <w:t xml:space="preserve">Гутгарц Р.Д. и др. </w:t>
      </w:r>
      <w:r w:rsidRPr="00F74D5A">
        <w:rPr>
          <w:rStyle w:val="FontStyle14"/>
          <w:sz w:val="24"/>
          <w:szCs w:val="24"/>
        </w:rPr>
        <w:t>Компьютерная технология обучения.//</w:t>
      </w:r>
      <w:r w:rsidR="00915D6C">
        <w:rPr>
          <w:rStyle w:val="FontStyle14"/>
          <w:sz w:val="24"/>
          <w:szCs w:val="24"/>
        </w:rPr>
        <w:t>Информатика и образование. - 201</w:t>
      </w:r>
      <w:r w:rsidRPr="00F74D5A">
        <w:rPr>
          <w:rStyle w:val="FontStyle14"/>
          <w:sz w:val="24"/>
          <w:szCs w:val="24"/>
        </w:rPr>
        <w:t>5 - №5.</w:t>
      </w:r>
    </w:p>
    <w:p w14:paraId="53349518" w14:textId="62C925CE" w:rsidR="008033DA" w:rsidRPr="00C82B13" w:rsidRDefault="00D8114E" w:rsidP="00017605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0"/>
        <w:jc w:val="both"/>
        <w:rPr>
          <w:rStyle w:val="FontStyle12"/>
          <w:i w:val="0"/>
          <w:iCs w:val="0"/>
          <w:sz w:val="24"/>
          <w:szCs w:val="24"/>
        </w:rPr>
      </w:pPr>
      <w:r w:rsidRPr="00F74D5A">
        <w:rPr>
          <w:rStyle w:val="FontStyle12"/>
          <w:i w:val="0"/>
          <w:sz w:val="24"/>
          <w:szCs w:val="24"/>
        </w:rPr>
        <w:t xml:space="preserve">Дуванов А.А. </w:t>
      </w:r>
      <w:r w:rsidRPr="00F74D5A">
        <w:rPr>
          <w:rStyle w:val="FontStyle14"/>
          <w:sz w:val="24"/>
          <w:szCs w:val="24"/>
        </w:rPr>
        <w:t>Рисуем на</w:t>
      </w:r>
      <w:r w:rsidR="00915D6C">
        <w:rPr>
          <w:rStyle w:val="FontStyle14"/>
          <w:sz w:val="24"/>
          <w:szCs w:val="24"/>
        </w:rPr>
        <w:t xml:space="preserve"> компьютере. // Информатика, 201</w:t>
      </w:r>
      <w:r w:rsidRPr="00F74D5A">
        <w:rPr>
          <w:rStyle w:val="FontStyle14"/>
          <w:sz w:val="24"/>
          <w:szCs w:val="24"/>
        </w:rPr>
        <w:t>6 - №1, №2</w:t>
      </w:r>
      <w:r w:rsidR="008033DA" w:rsidRPr="00F74D5A">
        <w:rPr>
          <w:rStyle w:val="FontStyle12"/>
          <w:i w:val="0"/>
          <w:sz w:val="24"/>
          <w:szCs w:val="24"/>
        </w:rPr>
        <w:t xml:space="preserve"> </w:t>
      </w:r>
    </w:p>
    <w:p w14:paraId="59BC38E2" w14:textId="593990F1" w:rsidR="00C82B13" w:rsidRPr="00F74D5A" w:rsidRDefault="00C82B13" w:rsidP="00C82B13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0"/>
        <w:jc w:val="both"/>
        <w:rPr>
          <w:rStyle w:val="FontStyle12"/>
          <w:i w:val="0"/>
          <w:iCs w:val="0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>Комолова Н , Яковлева Е «</w:t>
      </w:r>
      <w:r>
        <w:rPr>
          <w:lang w:val="en-US"/>
        </w:rPr>
        <w:t>Adobe</w:t>
      </w:r>
      <w:r w:rsidRPr="00C82B13">
        <w:t xml:space="preserve"> </w:t>
      </w:r>
      <w:r>
        <w:rPr>
          <w:lang w:val="en-US"/>
        </w:rPr>
        <w:t>Photoshop</w:t>
      </w:r>
      <w:r>
        <w:t xml:space="preserve"> для всех»,</w:t>
      </w:r>
      <w:r w:rsidRPr="00C82B13">
        <w:t xml:space="preserve"> </w:t>
      </w:r>
      <w:r>
        <w:t>– СПб.: Питер, 2019</w:t>
      </w:r>
    </w:p>
    <w:p w14:paraId="311854B8" w14:textId="7EE7E3CD" w:rsidR="00D8114E" w:rsidRDefault="00D8114E" w:rsidP="00017605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9"/>
        <w:jc w:val="both"/>
        <w:rPr>
          <w:rStyle w:val="FontStyle14"/>
          <w:sz w:val="24"/>
          <w:szCs w:val="24"/>
        </w:rPr>
      </w:pPr>
      <w:r w:rsidRPr="00F74D5A">
        <w:rPr>
          <w:rStyle w:val="FontStyle12"/>
          <w:i w:val="0"/>
          <w:sz w:val="24"/>
          <w:szCs w:val="24"/>
        </w:rPr>
        <w:t xml:space="preserve">Макова Т.Н. и др. </w:t>
      </w:r>
      <w:r w:rsidRPr="00F74D5A">
        <w:rPr>
          <w:rStyle w:val="FontStyle14"/>
          <w:sz w:val="24"/>
          <w:szCs w:val="24"/>
        </w:rPr>
        <w:t>Элементы занимательности в курсе информатики.// И</w:t>
      </w:r>
      <w:r w:rsidR="00915D6C">
        <w:rPr>
          <w:rStyle w:val="FontStyle14"/>
          <w:sz w:val="24"/>
          <w:szCs w:val="24"/>
        </w:rPr>
        <w:t>нформатика и образование. - 2016</w:t>
      </w:r>
      <w:r w:rsidRPr="00F74D5A">
        <w:rPr>
          <w:rStyle w:val="FontStyle14"/>
          <w:sz w:val="24"/>
          <w:szCs w:val="24"/>
        </w:rPr>
        <w:t xml:space="preserve"> - №5.</w:t>
      </w:r>
    </w:p>
    <w:p w14:paraId="4CFD7A86" w14:textId="403F8B52" w:rsidR="00453859" w:rsidRPr="00F74D5A" w:rsidRDefault="00453859" w:rsidP="00017605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Немчанинова Ю.П. «Обработка и редактирование векторной графики в </w:t>
      </w:r>
      <w:r>
        <w:rPr>
          <w:rStyle w:val="FontStyle14"/>
          <w:sz w:val="24"/>
          <w:szCs w:val="24"/>
          <w:lang w:val="en-US"/>
        </w:rPr>
        <w:t>Inkscape</w:t>
      </w:r>
      <w:r w:rsidR="00915D6C">
        <w:rPr>
          <w:rStyle w:val="FontStyle14"/>
          <w:sz w:val="24"/>
          <w:szCs w:val="24"/>
        </w:rPr>
        <w:t>».- М, 201</w:t>
      </w:r>
      <w:r>
        <w:rPr>
          <w:rStyle w:val="FontStyle14"/>
          <w:sz w:val="24"/>
          <w:szCs w:val="24"/>
        </w:rPr>
        <w:t>8.</w:t>
      </w:r>
    </w:p>
    <w:p w14:paraId="0D76E513" w14:textId="0B31CFE2" w:rsidR="008033DA" w:rsidRPr="00794AB8" w:rsidRDefault="008033DA" w:rsidP="00017605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 w:val="0"/>
          <w:bCs w:val="0"/>
          <w:color w:val="252424"/>
          <w:sz w:val="24"/>
          <w:szCs w:val="24"/>
        </w:rPr>
      </w:pPr>
      <w:r w:rsidRPr="00F74D5A">
        <w:rPr>
          <w:rStyle w:val="FontStyle14"/>
          <w:b w:val="0"/>
          <w:sz w:val="24"/>
          <w:szCs w:val="24"/>
        </w:rPr>
        <w:t xml:space="preserve">Несен А. </w:t>
      </w:r>
      <w:r w:rsidRPr="00F74D5A">
        <w:rPr>
          <w:b w:val="0"/>
          <w:bCs w:val="0"/>
          <w:color w:val="252424"/>
          <w:sz w:val="24"/>
          <w:szCs w:val="24"/>
        </w:rPr>
        <w:t xml:space="preserve">Microsoft Word 2007: </w:t>
      </w:r>
      <w:r w:rsidR="00915D6C">
        <w:rPr>
          <w:b w:val="0"/>
          <w:bCs w:val="0"/>
          <w:color w:val="252424"/>
          <w:sz w:val="24"/>
          <w:szCs w:val="24"/>
        </w:rPr>
        <w:t>от новичка к профессионалу</w:t>
      </w:r>
      <w:r w:rsidRPr="00F74D5A">
        <w:rPr>
          <w:b w:val="0"/>
          <w:bCs w:val="0"/>
          <w:color w:val="252424"/>
          <w:sz w:val="24"/>
          <w:szCs w:val="24"/>
        </w:rPr>
        <w:t>.</w:t>
      </w:r>
      <w:r w:rsidR="00915D6C">
        <w:rPr>
          <w:b w:val="0"/>
          <w:bCs w:val="0"/>
          <w:color w:val="252424"/>
          <w:sz w:val="24"/>
          <w:szCs w:val="24"/>
        </w:rPr>
        <w:t xml:space="preserve"> 2015.</w:t>
      </w:r>
    </w:p>
    <w:p w14:paraId="253EAF4B" w14:textId="341E6A37" w:rsidR="00794AB8" w:rsidRPr="00794AB8" w:rsidRDefault="00794AB8" w:rsidP="00017605">
      <w:pPr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B8">
        <w:rPr>
          <w:rFonts w:ascii="Times New Roman" w:hAnsi="Times New Roman" w:cs="Times New Roman"/>
          <w:sz w:val="24"/>
          <w:szCs w:val="24"/>
        </w:rPr>
        <w:t xml:space="preserve">   Петров М.Н., Молочков В.Н. Компьютер</w:t>
      </w:r>
      <w:r w:rsidR="00915D6C">
        <w:rPr>
          <w:rFonts w:ascii="Times New Roman" w:hAnsi="Times New Roman" w:cs="Times New Roman"/>
          <w:sz w:val="24"/>
          <w:szCs w:val="24"/>
        </w:rPr>
        <w:t>ная графика. – СПб.: Питер, 2016</w:t>
      </w:r>
      <w:r w:rsidRPr="00794AB8">
        <w:rPr>
          <w:rFonts w:ascii="Times New Roman" w:hAnsi="Times New Roman" w:cs="Times New Roman"/>
          <w:sz w:val="24"/>
          <w:szCs w:val="24"/>
        </w:rPr>
        <w:t>.</w:t>
      </w:r>
    </w:p>
    <w:p w14:paraId="70D79C39" w14:textId="2CD8A899" w:rsidR="008033DA" w:rsidRPr="00F74D5A" w:rsidRDefault="008033DA" w:rsidP="0001760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5A">
        <w:rPr>
          <w:rFonts w:ascii="Times New Roman" w:hAnsi="Times New Roman" w:cs="Times New Roman"/>
          <w:sz w:val="24"/>
          <w:szCs w:val="24"/>
        </w:rPr>
        <w:t>Рейнбоу В. Компьютерная графика. Энциклопедия. – СПб</w:t>
      </w:r>
      <w:r w:rsidR="00915D6C">
        <w:rPr>
          <w:rFonts w:ascii="Times New Roman" w:hAnsi="Times New Roman" w:cs="Times New Roman"/>
          <w:sz w:val="24"/>
          <w:szCs w:val="24"/>
        </w:rPr>
        <w:t>: Издательский дом "Питер", 2015</w:t>
      </w:r>
      <w:r w:rsidRPr="00F74D5A">
        <w:rPr>
          <w:rFonts w:ascii="Times New Roman" w:hAnsi="Times New Roman" w:cs="Times New Roman"/>
          <w:sz w:val="24"/>
          <w:szCs w:val="24"/>
        </w:rPr>
        <w:t>. </w:t>
      </w:r>
    </w:p>
    <w:p w14:paraId="1A911798" w14:textId="45103551" w:rsidR="00F74D5A" w:rsidRPr="00794AB8" w:rsidRDefault="00F74D5A" w:rsidP="0001760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B8">
        <w:rPr>
          <w:rFonts w:ascii="Times New Roman" w:hAnsi="Times New Roman" w:cs="Times New Roman"/>
          <w:sz w:val="24"/>
          <w:szCs w:val="24"/>
        </w:rPr>
        <w:t>Сидоренко Л.А. Компьютерная графика и геометрическое моделирование: Уч</w:t>
      </w:r>
      <w:r w:rsidR="00915D6C">
        <w:rPr>
          <w:rFonts w:ascii="Times New Roman" w:hAnsi="Times New Roman" w:cs="Times New Roman"/>
          <w:sz w:val="24"/>
          <w:szCs w:val="24"/>
        </w:rPr>
        <w:t>ебное пособие. - СПб: Питер, 201</w:t>
      </w:r>
      <w:r w:rsidRPr="00794AB8">
        <w:rPr>
          <w:rFonts w:ascii="Times New Roman" w:hAnsi="Times New Roman" w:cs="Times New Roman"/>
          <w:sz w:val="24"/>
          <w:szCs w:val="24"/>
        </w:rPr>
        <w:t xml:space="preserve">9. </w:t>
      </w:r>
    </w:p>
    <w:p w14:paraId="4B42D073" w14:textId="37E1AA51" w:rsidR="00794AB8" w:rsidRDefault="00794AB8" w:rsidP="00017605">
      <w:pPr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AB8">
        <w:rPr>
          <w:rFonts w:ascii="Times New Roman" w:hAnsi="Times New Roman" w:cs="Times New Roman"/>
          <w:sz w:val="24"/>
          <w:szCs w:val="24"/>
        </w:rPr>
        <w:t xml:space="preserve">Симонович С.В. </w:t>
      </w:r>
      <w:r w:rsidR="00915D6C">
        <w:rPr>
          <w:rFonts w:ascii="Times New Roman" w:hAnsi="Times New Roman" w:cs="Times New Roman"/>
          <w:sz w:val="24"/>
          <w:szCs w:val="24"/>
        </w:rPr>
        <w:t>Информатика. – СПб.: Питер, 2017</w:t>
      </w:r>
      <w:r w:rsidRPr="00794AB8">
        <w:rPr>
          <w:rFonts w:ascii="Times New Roman" w:hAnsi="Times New Roman" w:cs="Times New Roman"/>
          <w:sz w:val="24"/>
          <w:szCs w:val="24"/>
        </w:rPr>
        <w:t>.</w:t>
      </w:r>
    </w:p>
    <w:p w14:paraId="674FAC4E" w14:textId="68FD91A4" w:rsidR="00C82B13" w:rsidRPr="00C82B13" w:rsidRDefault="00C82B13" w:rsidP="00C82B13">
      <w:pPr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Скрылина</w:t>
      </w:r>
      <w:r w:rsidRPr="00C8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2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B1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C8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C8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C82B13">
        <w:rPr>
          <w:rFonts w:ascii="Times New Roman" w:hAnsi="Times New Roman" w:cs="Times New Roman"/>
          <w:sz w:val="24"/>
          <w:szCs w:val="24"/>
        </w:rPr>
        <w:t xml:space="preserve">», </w:t>
      </w:r>
      <w:r w:rsidRPr="00C82B13">
        <w:rPr>
          <w:rFonts w:ascii="Times New Roman" w:eastAsia="Times New Roman" w:hAnsi="Times New Roman" w:cs="Times New Roman"/>
          <w:color w:val="000000"/>
        </w:rPr>
        <w:t>- М.:БИНОМ.</w:t>
      </w:r>
      <w:r>
        <w:rPr>
          <w:rFonts w:ascii="Times New Roman" w:eastAsia="Times New Roman" w:hAnsi="Times New Roman" w:cs="Times New Roman"/>
          <w:color w:val="000000"/>
        </w:rPr>
        <w:t xml:space="preserve"> 2018</w:t>
      </w:r>
    </w:p>
    <w:p w14:paraId="5D43A863" w14:textId="1C09C581" w:rsidR="008033DA" w:rsidRPr="00794AB8" w:rsidRDefault="00F74D5A" w:rsidP="0001760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B8">
        <w:rPr>
          <w:rFonts w:ascii="Times New Roman" w:hAnsi="Times New Roman" w:cs="Times New Roman"/>
          <w:sz w:val="24"/>
          <w:szCs w:val="24"/>
        </w:rPr>
        <w:t>Спека М.В.</w:t>
      </w:r>
      <w:r w:rsidR="00D55E9B">
        <w:rPr>
          <w:rFonts w:ascii="Times New Roman" w:hAnsi="Times New Roman" w:cs="Times New Roman"/>
          <w:sz w:val="24"/>
          <w:szCs w:val="24"/>
        </w:rPr>
        <w:t xml:space="preserve"> Презентации </w:t>
      </w:r>
      <w:r w:rsidR="00915D6C">
        <w:rPr>
          <w:rFonts w:ascii="Times New Roman" w:hAnsi="Times New Roman" w:cs="Times New Roman"/>
          <w:sz w:val="24"/>
          <w:szCs w:val="24"/>
        </w:rPr>
        <w:t xml:space="preserve">в </w:t>
      </w:r>
      <w:r w:rsidR="00D55E9B">
        <w:rPr>
          <w:rFonts w:ascii="Times New Roman" w:hAnsi="Times New Roman" w:cs="Times New Roman"/>
          <w:sz w:val="24"/>
          <w:szCs w:val="24"/>
        </w:rPr>
        <w:t>MS Power P</w:t>
      </w:r>
      <w:r w:rsidR="00915D6C">
        <w:rPr>
          <w:rFonts w:ascii="Times New Roman" w:hAnsi="Times New Roman" w:cs="Times New Roman"/>
          <w:sz w:val="24"/>
          <w:szCs w:val="24"/>
        </w:rPr>
        <w:t xml:space="preserve">oint. </w:t>
      </w:r>
      <w:r w:rsidRPr="00794AB8">
        <w:rPr>
          <w:rFonts w:ascii="Times New Roman" w:hAnsi="Times New Roman" w:cs="Times New Roman"/>
          <w:sz w:val="24"/>
          <w:szCs w:val="24"/>
        </w:rPr>
        <w:t>Самоучитель.</w:t>
      </w:r>
      <w:r w:rsidR="00915D6C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079FCB4A" w14:textId="3859C404" w:rsidR="008033DA" w:rsidRPr="00794AB8" w:rsidRDefault="008033DA" w:rsidP="00017605">
      <w:pPr>
        <w:pStyle w:val="Style12"/>
        <w:widowControl/>
        <w:numPr>
          <w:ilvl w:val="0"/>
          <w:numId w:val="14"/>
        </w:numPr>
        <w:tabs>
          <w:tab w:val="left" w:pos="269"/>
        </w:tabs>
        <w:spacing w:line="240" w:lineRule="auto"/>
        <w:rPr>
          <w:rStyle w:val="FontStyle30"/>
        </w:rPr>
      </w:pPr>
      <w:r w:rsidRPr="00794AB8">
        <w:rPr>
          <w:rFonts w:eastAsia="Times New Roman"/>
          <w:color w:val="000000"/>
        </w:rPr>
        <w:t>Угринович Н. Информатика и информационн</w:t>
      </w:r>
      <w:r w:rsidR="00915D6C">
        <w:rPr>
          <w:rFonts w:eastAsia="Times New Roman"/>
          <w:color w:val="000000"/>
        </w:rPr>
        <w:t>ые технологии. Москва, ЛБЗ, 2013</w:t>
      </w:r>
      <w:r w:rsidRPr="00794AB8">
        <w:rPr>
          <w:rFonts w:eastAsia="Times New Roman"/>
          <w:color w:val="000000"/>
        </w:rPr>
        <w:t>.</w:t>
      </w:r>
    </w:p>
    <w:p w14:paraId="184689E3" w14:textId="4A576388" w:rsidR="00D8114E" w:rsidRPr="00794AB8" w:rsidRDefault="008033DA" w:rsidP="00017605">
      <w:pPr>
        <w:pStyle w:val="Style3"/>
        <w:widowControl/>
        <w:numPr>
          <w:ilvl w:val="0"/>
          <w:numId w:val="14"/>
        </w:numPr>
        <w:tabs>
          <w:tab w:val="left" w:pos="307"/>
        </w:tabs>
        <w:ind w:right="19"/>
        <w:jc w:val="both"/>
      </w:pPr>
      <w:r w:rsidRPr="00794AB8">
        <w:rPr>
          <w:rStyle w:val="FontStyle12"/>
          <w:i w:val="0"/>
          <w:sz w:val="24"/>
          <w:szCs w:val="24"/>
        </w:rPr>
        <w:t xml:space="preserve">Цветков М.С. </w:t>
      </w:r>
      <w:r w:rsidRPr="00794AB8">
        <w:rPr>
          <w:rStyle w:val="FontStyle14"/>
          <w:sz w:val="24"/>
          <w:szCs w:val="24"/>
        </w:rPr>
        <w:t>Интегрирование курса изобразительного искусства и информационной технологии.// И</w:t>
      </w:r>
      <w:r w:rsidR="00D55E9B">
        <w:rPr>
          <w:rStyle w:val="FontStyle14"/>
          <w:sz w:val="24"/>
          <w:szCs w:val="24"/>
        </w:rPr>
        <w:t>нформатика и образование. - 2018</w:t>
      </w:r>
      <w:r w:rsidRPr="00794AB8">
        <w:rPr>
          <w:rStyle w:val="FontStyle14"/>
          <w:sz w:val="24"/>
          <w:szCs w:val="24"/>
        </w:rPr>
        <w:t xml:space="preserve"> - №2.</w:t>
      </w:r>
    </w:p>
    <w:p w14:paraId="65247F30" w14:textId="77777777" w:rsidR="00534A10" w:rsidRDefault="00534A10" w:rsidP="00017605">
      <w:pPr>
        <w:pStyle w:val="Style14"/>
        <w:widowControl/>
        <w:ind w:left="499"/>
        <w:rPr>
          <w:rStyle w:val="FontStyle33"/>
        </w:rPr>
      </w:pPr>
    </w:p>
    <w:p w14:paraId="44303758" w14:textId="77777777" w:rsidR="00D8114E" w:rsidRPr="00794AB8" w:rsidRDefault="00D8114E" w:rsidP="00017605">
      <w:pPr>
        <w:pStyle w:val="Style14"/>
        <w:widowControl/>
        <w:ind w:left="499"/>
        <w:rPr>
          <w:rStyle w:val="FontStyle33"/>
        </w:rPr>
      </w:pPr>
      <w:r w:rsidRPr="00794AB8">
        <w:rPr>
          <w:rStyle w:val="FontStyle33"/>
        </w:rPr>
        <w:t>Для детей:</w:t>
      </w:r>
    </w:p>
    <w:p w14:paraId="08C7FBD2" w14:textId="2CA6788E" w:rsidR="00D8114E" w:rsidRPr="00E45060" w:rsidRDefault="00E45060" w:rsidP="00017605">
      <w:pPr>
        <w:pStyle w:val="Style3"/>
        <w:widowControl/>
        <w:tabs>
          <w:tab w:val="left" w:pos="426"/>
        </w:tabs>
        <w:ind w:left="426"/>
        <w:rPr>
          <w:rStyle w:val="FontStyle15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1. </w:t>
      </w:r>
      <w:r w:rsidR="00D8114E" w:rsidRPr="00E45060">
        <w:rPr>
          <w:rStyle w:val="FontStyle12"/>
          <w:i w:val="0"/>
          <w:sz w:val="24"/>
          <w:szCs w:val="24"/>
        </w:rPr>
        <w:t xml:space="preserve">Аша Калбег. </w:t>
      </w:r>
      <w:r w:rsidR="00D8114E" w:rsidRPr="00E45060">
        <w:rPr>
          <w:rStyle w:val="FontStyle14"/>
          <w:sz w:val="24"/>
          <w:szCs w:val="24"/>
        </w:rPr>
        <w:t xml:space="preserve">Компьютерная графика и анимация. - </w:t>
      </w:r>
      <w:r w:rsidR="00D8114E" w:rsidRPr="00E45060">
        <w:rPr>
          <w:rStyle w:val="FontStyle14"/>
          <w:sz w:val="24"/>
          <w:szCs w:val="24"/>
          <w:lang w:val="en-US"/>
        </w:rPr>
        <w:t>ACT</w:t>
      </w:r>
      <w:r w:rsidR="00D55E9B">
        <w:rPr>
          <w:rStyle w:val="FontStyle14"/>
          <w:sz w:val="24"/>
          <w:szCs w:val="24"/>
        </w:rPr>
        <w:t>, Астрель, 2017</w:t>
      </w:r>
      <w:r w:rsidR="00D8114E" w:rsidRPr="00E45060">
        <w:rPr>
          <w:rStyle w:val="FontStyle14"/>
          <w:sz w:val="24"/>
          <w:szCs w:val="24"/>
        </w:rPr>
        <w:t>.</w:t>
      </w:r>
    </w:p>
    <w:p w14:paraId="7B145A63" w14:textId="6C31E2F1" w:rsidR="00E45060" w:rsidRPr="00E45060" w:rsidRDefault="00E45060" w:rsidP="00017605">
      <w:pPr>
        <w:pStyle w:val="Style3"/>
        <w:widowControl/>
        <w:tabs>
          <w:tab w:val="left" w:pos="426"/>
        </w:tabs>
        <w:ind w:left="426"/>
        <w:rPr>
          <w:rStyle w:val="FontStyle14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2. </w:t>
      </w:r>
      <w:r w:rsidRPr="00E45060">
        <w:rPr>
          <w:rStyle w:val="FontStyle12"/>
          <w:i w:val="0"/>
          <w:sz w:val="24"/>
          <w:szCs w:val="24"/>
        </w:rPr>
        <w:t xml:space="preserve">Ананьева В.А. </w:t>
      </w:r>
      <w:r w:rsidRPr="00E45060">
        <w:rPr>
          <w:rStyle w:val="FontStyle14"/>
          <w:sz w:val="24"/>
          <w:szCs w:val="24"/>
        </w:rPr>
        <w:t>Геометрическое построение.//И</w:t>
      </w:r>
      <w:r w:rsidR="00D55E9B">
        <w:rPr>
          <w:rStyle w:val="FontStyle14"/>
          <w:sz w:val="24"/>
          <w:szCs w:val="24"/>
        </w:rPr>
        <w:t>нформатика и образование. - 2014</w:t>
      </w:r>
      <w:r w:rsidRPr="00E45060">
        <w:rPr>
          <w:rStyle w:val="FontStyle14"/>
          <w:sz w:val="24"/>
          <w:szCs w:val="24"/>
        </w:rPr>
        <w:t xml:space="preserve"> -№1.</w:t>
      </w:r>
    </w:p>
    <w:p w14:paraId="56DC8385" w14:textId="219F0F85" w:rsidR="00D8114E" w:rsidRPr="00E45060" w:rsidRDefault="00E45060" w:rsidP="00017605">
      <w:pPr>
        <w:pStyle w:val="Style3"/>
        <w:widowControl/>
        <w:tabs>
          <w:tab w:val="left" w:pos="426"/>
        </w:tabs>
        <w:ind w:left="426"/>
        <w:rPr>
          <w:rStyle w:val="FontStyle15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3. </w:t>
      </w:r>
      <w:r w:rsidR="00D8114E" w:rsidRPr="00E45060">
        <w:rPr>
          <w:rStyle w:val="FontStyle12"/>
          <w:i w:val="0"/>
          <w:sz w:val="24"/>
          <w:szCs w:val="24"/>
        </w:rPr>
        <w:t xml:space="preserve">Мельниченко В.В., Легейда В.В. </w:t>
      </w:r>
      <w:r w:rsidR="00D8114E" w:rsidRPr="00E45060">
        <w:rPr>
          <w:rStyle w:val="FontStyle14"/>
          <w:sz w:val="24"/>
          <w:szCs w:val="24"/>
        </w:rPr>
        <w:t>Настоящий самоучитель компьютерной графики</w:t>
      </w:r>
      <w:r w:rsidR="00915D6C">
        <w:rPr>
          <w:rStyle w:val="FontStyle14"/>
          <w:sz w:val="24"/>
          <w:szCs w:val="24"/>
        </w:rPr>
        <w:t>. -М.: Век +, Корона-принт, 2016</w:t>
      </w:r>
      <w:r w:rsidR="00D8114E" w:rsidRPr="00E45060">
        <w:rPr>
          <w:rStyle w:val="FontStyle14"/>
          <w:sz w:val="24"/>
          <w:szCs w:val="24"/>
        </w:rPr>
        <w:t>.</w:t>
      </w:r>
    </w:p>
    <w:p w14:paraId="64AE7362" w14:textId="294224D7" w:rsidR="00D8114E" w:rsidRPr="00E45060" w:rsidRDefault="00E45060" w:rsidP="00017605">
      <w:pPr>
        <w:pStyle w:val="Style3"/>
        <w:widowControl/>
        <w:tabs>
          <w:tab w:val="left" w:pos="426"/>
        </w:tabs>
        <w:ind w:left="426"/>
        <w:rPr>
          <w:rStyle w:val="FontStyle15"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4. </w:t>
      </w:r>
      <w:r w:rsidR="00D8114E" w:rsidRPr="00E45060">
        <w:rPr>
          <w:rStyle w:val="FontStyle12"/>
          <w:i w:val="0"/>
          <w:sz w:val="24"/>
          <w:szCs w:val="24"/>
        </w:rPr>
        <w:t xml:space="preserve">Музыченко В.Л., Андреев О.Ю. </w:t>
      </w:r>
      <w:r w:rsidR="00D8114E" w:rsidRPr="00E45060">
        <w:rPr>
          <w:rStyle w:val="FontStyle14"/>
          <w:sz w:val="24"/>
          <w:szCs w:val="24"/>
        </w:rPr>
        <w:t>Самоучитель компьютерной графики: Учебно</w:t>
      </w:r>
      <w:r w:rsidR="00D55E9B">
        <w:rPr>
          <w:rStyle w:val="FontStyle14"/>
          <w:sz w:val="24"/>
          <w:szCs w:val="24"/>
        </w:rPr>
        <w:t>е пособие. - М.: ТЕХНОЛОДЖИ, 201</w:t>
      </w:r>
      <w:r w:rsidR="00D8114E" w:rsidRPr="00E45060">
        <w:rPr>
          <w:rStyle w:val="FontStyle14"/>
          <w:sz w:val="24"/>
          <w:szCs w:val="24"/>
        </w:rPr>
        <w:t>4.</w:t>
      </w:r>
    </w:p>
    <w:p w14:paraId="138D704A" w14:textId="097ACCF4" w:rsidR="00E45060" w:rsidRPr="00E45060" w:rsidRDefault="00E45060" w:rsidP="0001760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5060">
        <w:rPr>
          <w:rFonts w:ascii="Times New Roman" w:hAnsi="Times New Roman" w:cs="Times New Roman"/>
          <w:sz w:val="24"/>
          <w:szCs w:val="24"/>
        </w:rPr>
        <w:t>Справочник школьника. Информатика. /Под общ.ред. А.В.Ш</w:t>
      </w:r>
      <w:r w:rsidR="00D55E9B">
        <w:rPr>
          <w:rFonts w:ascii="Times New Roman" w:hAnsi="Times New Roman" w:cs="Times New Roman"/>
          <w:sz w:val="24"/>
          <w:szCs w:val="24"/>
        </w:rPr>
        <w:t>ипунова. – М.: АСТ Астрель, 2014</w:t>
      </w:r>
      <w:r w:rsidRPr="00E45060">
        <w:rPr>
          <w:rFonts w:ascii="Times New Roman" w:hAnsi="Times New Roman" w:cs="Times New Roman"/>
          <w:sz w:val="24"/>
          <w:szCs w:val="24"/>
        </w:rPr>
        <w:t>.</w:t>
      </w:r>
    </w:p>
    <w:p w14:paraId="341979C3" w14:textId="30C88178" w:rsidR="00E45060" w:rsidRPr="00E45060" w:rsidRDefault="00E45060" w:rsidP="00017605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45060">
        <w:rPr>
          <w:rFonts w:ascii="Times New Roman" w:hAnsi="Times New Roman" w:cs="Times New Roman"/>
          <w:sz w:val="24"/>
          <w:szCs w:val="24"/>
        </w:rPr>
        <w:t xml:space="preserve">Энциклопедический словарь. Информатика. /Под общ. ред. Д.А. Поспелова. - </w:t>
      </w:r>
      <w:r w:rsidR="00D55E9B">
        <w:rPr>
          <w:rFonts w:ascii="Times New Roman" w:hAnsi="Times New Roman" w:cs="Times New Roman"/>
          <w:sz w:val="24"/>
          <w:szCs w:val="24"/>
        </w:rPr>
        <w:t>М.: Педагогика-пресс, 2016</w:t>
      </w:r>
      <w:r w:rsidRPr="00E45060">
        <w:rPr>
          <w:rFonts w:ascii="Times New Roman" w:hAnsi="Times New Roman" w:cs="Times New Roman"/>
          <w:sz w:val="24"/>
          <w:szCs w:val="24"/>
        </w:rPr>
        <w:t>.</w:t>
      </w:r>
    </w:p>
    <w:p w14:paraId="5060EE21" w14:textId="77777777" w:rsidR="00E45060" w:rsidRPr="00794AB8" w:rsidRDefault="00E45060" w:rsidP="00017605">
      <w:pPr>
        <w:pStyle w:val="Style3"/>
        <w:widowControl/>
        <w:tabs>
          <w:tab w:val="left" w:pos="426"/>
        </w:tabs>
        <w:ind w:left="331"/>
      </w:pPr>
    </w:p>
    <w:p w14:paraId="319C3BFC" w14:textId="123C97AA" w:rsidR="00D8114E" w:rsidRPr="00794AB8" w:rsidRDefault="009E291F" w:rsidP="00017605">
      <w:pPr>
        <w:pStyle w:val="Style3"/>
        <w:widowControl/>
        <w:tabs>
          <w:tab w:val="left" w:pos="331"/>
        </w:tabs>
        <w:ind w:left="331"/>
        <w:rPr>
          <w:b/>
          <w:bCs/>
          <w:i/>
          <w:color w:val="000000" w:themeColor="text1"/>
          <w:shd w:val="clear" w:color="auto" w:fill="FFFFFF"/>
        </w:rPr>
      </w:pPr>
      <w:r>
        <w:rPr>
          <w:b/>
          <w:bCs/>
          <w:i/>
          <w:color w:val="000000" w:themeColor="text1"/>
          <w:shd w:val="clear" w:color="auto" w:fill="FFFFFF"/>
        </w:rPr>
        <w:t>Электронные ресурсы</w:t>
      </w:r>
      <w:r w:rsidR="00D8114E" w:rsidRPr="00794AB8">
        <w:rPr>
          <w:b/>
          <w:bCs/>
          <w:i/>
          <w:color w:val="000000" w:themeColor="text1"/>
          <w:shd w:val="clear" w:color="auto" w:fill="FFFFFF"/>
        </w:rPr>
        <w:t>:</w:t>
      </w:r>
    </w:p>
    <w:p w14:paraId="51B5FDC6" w14:textId="77777777" w:rsidR="00D8114E" w:rsidRPr="00794AB8" w:rsidRDefault="00D8114E" w:rsidP="00017605">
      <w:pPr>
        <w:pStyle w:val="Style3"/>
        <w:widowControl/>
        <w:numPr>
          <w:ilvl w:val="0"/>
          <w:numId w:val="15"/>
        </w:numPr>
        <w:tabs>
          <w:tab w:val="left" w:pos="331"/>
        </w:tabs>
        <w:rPr>
          <w:b/>
          <w:color w:val="000000" w:themeColor="text1"/>
        </w:rPr>
      </w:pPr>
      <w:r w:rsidRPr="00794AB8">
        <w:rPr>
          <w:bCs/>
          <w:color w:val="000000" w:themeColor="text1"/>
          <w:shd w:val="clear" w:color="auto" w:fill="FFFFFF"/>
        </w:rPr>
        <w:t>Самоучитель "MICROSOFT WORD ДЛЯ ДЕТЕЙ". Издательство «Одиссей», 2006.</w:t>
      </w:r>
    </w:p>
    <w:p w14:paraId="4DD57CDB" w14:textId="70EB790B" w:rsidR="00D8114E" w:rsidRPr="00794AB8" w:rsidRDefault="00D8114E" w:rsidP="00017605">
      <w:pPr>
        <w:pStyle w:val="Style3"/>
        <w:widowControl/>
        <w:numPr>
          <w:ilvl w:val="0"/>
          <w:numId w:val="15"/>
        </w:numPr>
        <w:tabs>
          <w:tab w:val="left" w:pos="331"/>
        </w:tabs>
        <w:rPr>
          <w:color w:val="000000" w:themeColor="text1"/>
        </w:rPr>
      </w:pPr>
      <w:r w:rsidRPr="00794AB8">
        <w:rPr>
          <w:bCs/>
          <w:color w:val="000000" w:themeColor="text1"/>
          <w:shd w:val="clear" w:color="auto" w:fill="FFFFFF"/>
        </w:rPr>
        <w:lastRenderedPageBreak/>
        <w:t>Самоучитель "MICROSOFT WINDOWS XP ДЛЯ ДЕТЕ</w:t>
      </w:r>
      <w:r w:rsidR="00D55E9B">
        <w:rPr>
          <w:bCs/>
          <w:color w:val="000000" w:themeColor="text1"/>
          <w:shd w:val="clear" w:color="auto" w:fill="FFFFFF"/>
        </w:rPr>
        <w:t>Й". Издательство «Одиссей», 2018</w:t>
      </w:r>
      <w:r w:rsidRPr="00794AB8">
        <w:rPr>
          <w:bCs/>
          <w:color w:val="000000" w:themeColor="text1"/>
          <w:shd w:val="clear" w:color="auto" w:fill="FFFFFF"/>
        </w:rPr>
        <w:t>.</w:t>
      </w:r>
    </w:p>
    <w:p w14:paraId="1223B4EE" w14:textId="35F445A0" w:rsidR="00D8114E" w:rsidRPr="00794AB8" w:rsidRDefault="00D8114E" w:rsidP="00017605">
      <w:pPr>
        <w:pStyle w:val="Style3"/>
        <w:widowControl/>
        <w:numPr>
          <w:ilvl w:val="0"/>
          <w:numId w:val="15"/>
        </w:numPr>
        <w:tabs>
          <w:tab w:val="left" w:pos="331"/>
        </w:tabs>
        <w:rPr>
          <w:color w:val="000000" w:themeColor="text1"/>
        </w:rPr>
      </w:pPr>
      <w:r w:rsidRPr="00794AB8">
        <w:rPr>
          <w:bCs/>
          <w:color w:val="000000" w:themeColor="text1"/>
          <w:shd w:val="clear" w:color="auto" w:fill="FFFFFF"/>
        </w:rPr>
        <w:t xml:space="preserve">Самоучитель "MICROSOFT </w:t>
      </w:r>
      <w:r w:rsidRPr="00794AB8">
        <w:rPr>
          <w:bCs/>
          <w:color w:val="000000" w:themeColor="text1"/>
          <w:shd w:val="clear" w:color="auto" w:fill="FFFFFF"/>
          <w:lang w:val="en-US"/>
        </w:rPr>
        <w:t>POWER</w:t>
      </w:r>
      <w:r w:rsidRPr="00794AB8">
        <w:rPr>
          <w:bCs/>
          <w:color w:val="000000" w:themeColor="text1"/>
          <w:shd w:val="clear" w:color="auto" w:fill="FFFFFF"/>
        </w:rPr>
        <w:t xml:space="preserve"> </w:t>
      </w:r>
      <w:r w:rsidRPr="00794AB8">
        <w:rPr>
          <w:bCs/>
          <w:color w:val="000000" w:themeColor="text1"/>
          <w:shd w:val="clear" w:color="auto" w:fill="FFFFFF"/>
          <w:lang w:val="en-US"/>
        </w:rPr>
        <w:t>POINT</w:t>
      </w:r>
      <w:r w:rsidRPr="00794AB8">
        <w:rPr>
          <w:bCs/>
          <w:color w:val="000000" w:themeColor="text1"/>
          <w:shd w:val="clear" w:color="auto" w:fill="FFFFFF"/>
        </w:rPr>
        <w:t xml:space="preserve"> ДЛЯ ДЕТ</w:t>
      </w:r>
      <w:r w:rsidR="00D55E9B">
        <w:rPr>
          <w:bCs/>
          <w:color w:val="000000" w:themeColor="text1"/>
          <w:shd w:val="clear" w:color="auto" w:fill="FFFFFF"/>
        </w:rPr>
        <w:t>ЕЙ". Издательство «Одиссей», 2018</w:t>
      </w:r>
      <w:r w:rsidRPr="00794AB8">
        <w:rPr>
          <w:bCs/>
          <w:color w:val="000000" w:themeColor="text1"/>
          <w:shd w:val="clear" w:color="auto" w:fill="FFFFFF"/>
        </w:rPr>
        <w:t>.</w:t>
      </w:r>
    </w:p>
    <w:p w14:paraId="7EE0B9FE" w14:textId="297ABC02" w:rsidR="00D8114E" w:rsidRPr="00794AB8" w:rsidRDefault="00D8114E" w:rsidP="00017605">
      <w:pPr>
        <w:pStyle w:val="Style3"/>
        <w:widowControl/>
        <w:numPr>
          <w:ilvl w:val="0"/>
          <w:numId w:val="15"/>
        </w:numPr>
        <w:tabs>
          <w:tab w:val="left" w:pos="331"/>
        </w:tabs>
        <w:rPr>
          <w:color w:val="000000" w:themeColor="text1"/>
        </w:rPr>
      </w:pPr>
      <w:r w:rsidRPr="00794AB8">
        <w:rPr>
          <w:bCs/>
          <w:color w:val="000000" w:themeColor="text1"/>
          <w:shd w:val="clear" w:color="auto" w:fill="FFFFFF"/>
        </w:rPr>
        <w:t xml:space="preserve">Самоучитель </w:t>
      </w:r>
      <w:r w:rsidRPr="00794AB8">
        <w:rPr>
          <w:bCs/>
          <w:color w:val="000000" w:themeColor="text1"/>
          <w:shd w:val="clear" w:color="auto" w:fill="FFFFFF"/>
          <w:lang w:val="en-US"/>
        </w:rPr>
        <w:t>Paint</w:t>
      </w:r>
      <w:r w:rsidR="00D55E9B">
        <w:rPr>
          <w:rStyle w:val="apple-converted-space"/>
          <w:iCs/>
          <w:color w:val="000000" w:themeColor="text1"/>
        </w:rPr>
        <w:t>. 2016</w:t>
      </w:r>
      <w:r w:rsidRPr="00794AB8">
        <w:rPr>
          <w:rStyle w:val="apple-converted-space"/>
          <w:iCs/>
          <w:color w:val="000000" w:themeColor="text1"/>
        </w:rPr>
        <w:t>.</w:t>
      </w:r>
    </w:p>
    <w:p w14:paraId="0E4C3392" w14:textId="49A7D28B" w:rsidR="00D8114E" w:rsidRPr="00794AB8" w:rsidRDefault="00D8114E" w:rsidP="009E291F">
      <w:pPr>
        <w:pStyle w:val="Style3"/>
        <w:widowControl/>
        <w:numPr>
          <w:ilvl w:val="0"/>
          <w:numId w:val="15"/>
        </w:numPr>
        <w:tabs>
          <w:tab w:val="left" w:pos="331"/>
        </w:tabs>
        <w:rPr>
          <w:rStyle w:val="FontStyle33"/>
          <w:b w:val="0"/>
          <w:bCs w:val="0"/>
          <w:i w:val="0"/>
          <w:iCs w:val="0"/>
        </w:rPr>
      </w:pPr>
      <w:r w:rsidRPr="00794AB8">
        <w:rPr>
          <w:bCs/>
          <w:shd w:val="clear" w:color="auto" w:fill="FFFFFF"/>
        </w:rPr>
        <w:t>Электронный учебни</w:t>
      </w:r>
      <w:r w:rsidR="00D55E9B">
        <w:rPr>
          <w:bCs/>
          <w:shd w:val="clear" w:color="auto" w:fill="FFFFFF"/>
        </w:rPr>
        <w:t>к. Самоучитель TeachPro /PC/2017</w:t>
      </w:r>
      <w:r w:rsidRPr="00794AB8">
        <w:rPr>
          <w:bCs/>
          <w:shd w:val="clear" w:color="auto" w:fill="FFFFFF"/>
        </w:rPr>
        <w:t>/RUS. Информатика для детей.</w:t>
      </w:r>
    </w:p>
    <w:p w14:paraId="01221802" w14:textId="77777777" w:rsidR="00252602" w:rsidRDefault="00252602" w:rsidP="00017605">
      <w:pPr>
        <w:pStyle w:val="Style22"/>
        <w:widowControl/>
        <w:tabs>
          <w:tab w:val="left" w:pos="158"/>
        </w:tabs>
        <w:rPr>
          <w:rStyle w:val="FontStyle30"/>
        </w:rPr>
      </w:pPr>
    </w:p>
    <w:p w14:paraId="516D758A" w14:textId="77777777" w:rsidR="00252602" w:rsidRDefault="00252602" w:rsidP="00017605">
      <w:pPr>
        <w:pStyle w:val="Style22"/>
        <w:widowControl/>
        <w:tabs>
          <w:tab w:val="left" w:pos="158"/>
        </w:tabs>
        <w:rPr>
          <w:rStyle w:val="FontStyle30"/>
        </w:rPr>
      </w:pPr>
    </w:p>
    <w:p w14:paraId="1C6329E7" w14:textId="13FFA519" w:rsidR="00D8114E" w:rsidRPr="00794AB8" w:rsidRDefault="0078657E" w:rsidP="00017605">
      <w:pPr>
        <w:pStyle w:val="Style22"/>
        <w:widowControl/>
        <w:tabs>
          <w:tab w:val="left" w:pos="158"/>
        </w:tabs>
        <w:rPr>
          <w:rStyle w:val="FontStyle30"/>
        </w:rPr>
      </w:pPr>
      <w:r w:rsidRPr="00794AB8">
        <w:rPr>
          <w:rStyle w:val="FontStyle30"/>
        </w:rPr>
        <w:t xml:space="preserve">Сайты: </w:t>
      </w:r>
    </w:p>
    <w:p w14:paraId="234B4FCC" w14:textId="77777777" w:rsidR="0078657E" w:rsidRPr="00A41A2E" w:rsidRDefault="00B14910" w:rsidP="00017605">
      <w:pPr>
        <w:pStyle w:val="Style22"/>
        <w:widowControl/>
        <w:numPr>
          <w:ilvl w:val="0"/>
          <w:numId w:val="16"/>
        </w:numPr>
        <w:tabs>
          <w:tab w:val="left" w:pos="158"/>
        </w:tabs>
        <w:rPr>
          <w:rStyle w:val="FontStyle30"/>
          <w:color w:val="000000" w:themeColor="text1"/>
        </w:rPr>
      </w:pPr>
      <w:hyperlink r:id="rId9" w:history="1">
        <w:r w:rsidR="0078657E" w:rsidRPr="00A41A2E">
          <w:rPr>
            <w:rStyle w:val="a7"/>
            <w:color w:val="000000" w:themeColor="text1"/>
          </w:rPr>
          <w:t>http://microsoftword.ru/</w:t>
        </w:r>
      </w:hyperlink>
    </w:p>
    <w:p w14:paraId="1B410686" w14:textId="77777777" w:rsidR="0078657E" w:rsidRPr="00A41A2E" w:rsidRDefault="00B14910" w:rsidP="00017605">
      <w:pPr>
        <w:pStyle w:val="Style22"/>
        <w:widowControl/>
        <w:numPr>
          <w:ilvl w:val="0"/>
          <w:numId w:val="16"/>
        </w:numPr>
        <w:tabs>
          <w:tab w:val="left" w:pos="158"/>
        </w:tabs>
        <w:rPr>
          <w:rStyle w:val="FontStyle30"/>
          <w:color w:val="000000" w:themeColor="text1"/>
        </w:rPr>
      </w:pPr>
      <w:hyperlink r:id="rId10" w:history="1">
        <w:r w:rsidR="0078657E" w:rsidRPr="00A41A2E">
          <w:rPr>
            <w:rStyle w:val="a7"/>
            <w:color w:val="000000" w:themeColor="text1"/>
          </w:rPr>
          <w:t>http://www.on-line-teaching.com/</w:t>
        </w:r>
      </w:hyperlink>
    </w:p>
    <w:p w14:paraId="28A40C1C" w14:textId="77777777" w:rsidR="0078657E" w:rsidRPr="00A41A2E" w:rsidRDefault="00B14910" w:rsidP="00017605">
      <w:pPr>
        <w:pStyle w:val="Style22"/>
        <w:widowControl/>
        <w:numPr>
          <w:ilvl w:val="0"/>
          <w:numId w:val="16"/>
        </w:numPr>
        <w:tabs>
          <w:tab w:val="left" w:pos="158"/>
        </w:tabs>
        <w:rPr>
          <w:color w:val="000000" w:themeColor="text1"/>
        </w:rPr>
      </w:pPr>
      <w:hyperlink r:id="rId11" w:tgtFrame="_blank" w:history="1">
        <w:r w:rsidR="008033DA" w:rsidRPr="00A41A2E">
          <w:rPr>
            <w:rStyle w:val="a7"/>
            <w:bCs/>
            <w:color w:val="000000" w:themeColor="text1"/>
            <w:shd w:val="clear" w:color="auto" w:fill="FFFFFF"/>
          </w:rPr>
          <w:t>tuxpaint</w:t>
        </w:r>
        <w:r w:rsidR="008033DA" w:rsidRPr="00A41A2E">
          <w:rPr>
            <w:rStyle w:val="a7"/>
            <w:color w:val="000000" w:themeColor="text1"/>
            <w:shd w:val="clear" w:color="auto" w:fill="FFFFFF"/>
          </w:rPr>
          <w:t>.org</w:t>
        </w:r>
      </w:hyperlink>
    </w:p>
    <w:p w14:paraId="38716850" w14:textId="77777777" w:rsidR="008033DA" w:rsidRPr="00A41A2E" w:rsidRDefault="00B14910" w:rsidP="00017605">
      <w:pPr>
        <w:pStyle w:val="Style22"/>
        <w:widowControl/>
        <w:numPr>
          <w:ilvl w:val="0"/>
          <w:numId w:val="16"/>
        </w:numPr>
        <w:tabs>
          <w:tab w:val="left" w:pos="158"/>
        </w:tabs>
        <w:rPr>
          <w:color w:val="000000" w:themeColor="text1"/>
        </w:rPr>
      </w:pPr>
      <w:hyperlink r:id="rId12" w:tgtFrame="_blank" w:history="1">
        <w:r w:rsidR="008033DA" w:rsidRPr="00A41A2E">
          <w:rPr>
            <w:rStyle w:val="a7"/>
            <w:color w:val="000000" w:themeColor="text1"/>
            <w:shd w:val="clear" w:color="auto" w:fill="FFFFFF"/>
          </w:rPr>
          <w:t>ru.wikipedia.org</w:t>
        </w:r>
      </w:hyperlink>
      <w:r w:rsidR="008033DA" w:rsidRPr="00A41A2E">
        <w:rPr>
          <w:rStyle w:val="b-serp-urlmark"/>
          <w:color w:val="000000" w:themeColor="text1"/>
          <w:shd w:val="clear" w:color="auto" w:fill="FFFFFF"/>
        </w:rPr>
        <w:t>›</w:t>
      </w:r>
      <w:hyperlink r:id="rId13" w:tgtFrame="_blank" w:history="1">
        <w:r w:rsidR="008033DA" w:rsidRPr="00A41A2E">
          <w:rPr>
            <w:rStyle w:val="a7"/>
            <w:bCs/>
            <w:color w:val="000000" w:themeColor="text1"/>
            <w:shd w:val="clear" w:color="auto" w:fill="FFFFFF"/>
          </w:rPr>
          <w:t>Tux</w:t>
        </w:r>
        <w:r w:rsidR="008033DA" w:rsidRPr="00A41A2E">
          <w:rPr>
            <w:rStyle w:val="apple-converted-space"/>
            <w:color w:val="000000" w:themeColor="text1"/>
            <w:u w:val="single"/>
            <w:shd w:val="clear" w:color="auto" w:fill="FFFFFF"/>
          </w:rPr>
          <w:t> </w:t>
        </w:r>
        <w:r w:rsidR="008033DA" w:rsidRPr="00A41A2E">
          <w:rPr>
            <w:rStyle w:val="a7"/>
            <w:bCs/>
            <w:color w:val="000000" w:themeColor="text1"/>
            <w:shd w:val="clear" w:color="auto" w:fill="FFFFFF"/>
          </w:rPr>
          <w:t>Paint</w:t>
        </w:r>
      </w:hyperlink>
    </w:p>
    <w:p w14:paraId="71BB8C3E" w14:textId="77777777" w:rsidR="00D8114E" w:rsidRDefault="00794AB8" w:rsidP="00A41A2E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hyperlink r:id="rId14" w:history="1">
        <w:r w:rsidRPr="00A41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</w:hyperlink>
      <w:hyperlink r:id="rId15" w:history="1">
        <w:r w:rsidRPr="00A41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</w:hyperlink>
      <w:hyperlink r:id="rId16" w:history="1">
        <w:r w:rsidRPr="00A41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</w:hyperlink>
      <w:hyperlink r:id="rId17" w:history="1">
        <w:r w:rsidRPr="00A41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hyperlink r:id="rId18" w:history="1">
        <w:r w:rsidRPr="00A41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inkscapebook</w:t>
        </w:r>
      </w:hyperlink>
      <w:hyperlink r:id="rId19" w:history="1">
        <w:r w:rsidRPr="00A41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hyperlink r:id="rId20" w:history="1">
        <w:r w:rsidRPr="00A41A2E">
          <w:rPr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</w:hyperlink>
      <w:r w:rsidRPr="00A41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0015CB" w14:textId="77777777" w:rsidR="00A41A2E" w:rsidRPr="00A41A2E" w:rsidRDefault="00A41A2E" w:rsidP="00A41A2E">
      <w:pPr>
        <w:pStyle w:val="a3"/>
        <w:numPr>
          <w:ilvl w:val="0"/>
          <w:numId w:val="16"/>
        </w:numPr>
        <w:spacing w:line="240" w:lineRule="auto"/>
        <w:jc w:val="both"/>
        <w:rPr>
          <w:rStyle w:val="FontStyle30"/>
        </w:rPr>
      </w:pPr>
      <w:r w:rsidRPr="00A41A2E">
        <w:rPr>
          <w:rFonts w:ascii="Times New Roman" w:hAnsi="Times New Roman" w:cs="Times New Roman"/>
          <w:sz w:val="24"/>
          <w:szCs w:val="24"/>
        </w:rPr>
        <w:t>http://www.openarts.ru/inkscape-tutorials</w:t>
      </w:r>
    </w:p>
    <w:p w14:paraId="3549C76D" w14:textId="77777777" w:rsidR="00A9220A" w:rsidRPr="00081978" w:rsidRDefault="00A9220A" w:rsidP="00A92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Список интернет — ресурсов:</w:t>
      </w:r>
    </w:p>
    <w:p w14:paraId="6A747F9B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http://www.openarts.ru/inkscape-tutorials - Уроки работы в Inkscape</w:t>
      </w:r>
    </w:p>
    <w:p w14:paraId="12504370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819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http://gm6301.jimdo.com/- inkscape/  -  </w:t>
      </w:r>
      <w:r w:rsidRPr="00081978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0819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inkscape </w:t>
      </w:r>
    </w:p>
    <w:p w14:paraId="2C37E945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http://heap.altlinux.org/alt-docs/modules/inkscape_tutorial/index.html - Уроки по Inkscape</w:t>
      </w:r>
    </w:p>
    <w:p w14:paraId="77FCBDC7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http://www.gorod1277.org/?q=content/inscape - Бесплатный и легальный редактор Инкскейп (Inkscape) для графики. Боремся с Фотошопом и Иллюстратором... </w:t>
      </w:r>
    </w:p>
    <w:p w14:paraId="36096099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 xml:space="preserve">http://linuxgraphics.ru/articles.php?cat_id=3 — графика в Linux - Статьи: Векторная графика </w:t>
      </w:r>
    </w:p>
    <w:p w14:paraId="20CB973D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http://web20.su/blog/programmy/inkscape/ - Inkscape – редактор векторной графики</w:t>
      </w:r>
    </w:p>
    <w:p w14:paraId="3D75C7D7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http://opensource.aaanet.ru/2007/04/07/inkscap -  Векторный графический редактор Inkscape</w:t>
      </w:r>
    </w:p>
    <w:p w14:paraId="6A806449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http://mydebianblog.blogspot.com/2010/06/linux-inkscape.html- Векторная графика в Linux на примере редактора Inkscape</w:t>
      </w:r>
    </w:p>
    <w:p w14:paraId="5A9434E9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http://nnm.ru/blogs/garik_14/inkscape-0_47_0_3-otkrytyy_redaktor_vektornoy_grafiki -  Inkscape-0.47.0.3-открытый редактор векторной графики</w:t>
      </w:r>
    </w:p>
    <w:p w14:paraId="02BEBA2C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http://inkscape.org/doc/basic/tutorial-basic.ru.html — Inkscape : основы</w:t>
      </w:r>
    </w:p>
    <w:p w14:paraId="69F8D032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http://inkscapebook.ru/first-02/ - Inkscape - открытый редактор векторной графики</w:t>
      </w:r>
    </w:p>
    <w:p w14:paraId="09580070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http://www.inkscapebook.ru/first/ - Первые шаги, руководство для начинающих</w:t>
      </w:r>
    </w:p>
    <w:p w14:paraId="10156CE2" w14:textId="77777777" w:rsidR="00A9220A" w:rsidRPr="00081978" w:rsidRDefault="00A9220A" w:rsidP="00A9220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978">
        <w:rPr>
          <w:rFonts w:ascii="Times New Roman" w:eastAsia="Times New Roman" w:hAnsi="Times New Roman" w:cs="Times New Roman"/>
          <w:sz w:val="24"/>
          <w:szCs w:val="24"/>
        </w:rPr>
        <w:t>http://sgu.ubuntu.ru/book/ch07s04.html - Рисование с помощью Inkscape</w:t>
      </w:r>
    </w:p>
    <w:p w14:paraId="56EFD207" w14:textId="77777777" w:rsidR="00520F84" w:rsidRPr="00520F84" w:rsidRDefault="00520F84" w:rsidP="000176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92C30" w14:textId="77777777" w:rsidR="00520F84" w:rsidRPr="00520F84" w:rsidRDefault="00520F84" w:rsidP="000176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0F883" w14:textId="77777777" w:rsidR="00520F84" w:rsidRDefault="00520F84" w:rsidP="000176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AB9F2" w14:textId="77777777" w:rsidR="00520F84" w:rsidRDefault="00520F84" w:rsidP="000176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C323C" w14:textId="77777777" w:rsidR="00520F84" w:rsidRDefault="00520F84" w:rsidP="000176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FFFE9" w14:textId="77777777" w:rsidR="00520F84" w:rsidRDefault="00520F84" w:rsidP="000176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F97EDD" w14:textId="77777777" w:rsidR="00A71C36" w:rsidRDefault="00A71C36" w:rsidP="000176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4A95F" w14:textId="77777777" w:rsidR="00A71C36" w:rsidRDefault="00A71C36" w:rsidP="000176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671E" w14:textId="77777777" w:rsidR="0038081A" w:rsidRDefault="0038081A" w:rsidP="00017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8"/>
          <w:szCs w:val="28"/>
        </w:rPr>
      </w:pPr>
    </w:p>
    <w:p w14:paraId="741AE048" w14:textId="77777777" w:rsidR="0038081A" w:rsidRDefault="0038081A" w:rsidP="000176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8"/>
          <w:szCs w:val="28"/>
        </w:rPr>
      </w:pPr>
    </w:p>
    <w:p w14:paraId="461B2A0F" w14:textId="77777777" w:rsidR="00B30E49" w:rsidRDefault="00B30E49" w:rsidP="0001760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AF2373"/>
          <w:sz w:val="28"/>
          <w:szCs w:val="28"/>
        </w:rPr>
      </w:pPr>
    </w:p>
    <w:sectPr w:rsidR="00B30E49" w:rsidSect="0025260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9D0B" w14:textId="77777777" w:rsidR="00B14910" w:rsidRDefault="00B14910" w:rsidP="004C43A2">
      <w:pPr>
        <w:spacing w:after="0" w:line="240" w:lineRule="auto"/>
      </w:pPr>
      <w:r>
        <w:separator/>
      </w:r>
    </w:p>
  </w:endnote>
  <w:endnote w:type="continuationSeparator" w:id="0">
    <w:p w14:paraId="2035E8E7" w14:textId="77777777" w:rsidR="00B14910" w:rsidRDefault="00B14910" w:rsidP="004C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0F87" w14:textId="77777777" w:rsidR="00B14910" w:rsidRDefault="00B14910" w:rsidP="004C43A2">
      <w:pPr>
        <w:spacing w:after="0" w:line="240" w:lineRule="auto"/>
      </w:pPr>
      <w:r>
        <w:separator/>
      </w:r>
    </w:p>
  </w:footnote>
  <w:footnote w:type="continuationSeparator" w:id="0">
    <w:p w14:paraId="09EBF19C" w14:textId="77777777" w:rsidR="00B14910" w:rsidRDefault="00B14910" w:rsidP="004C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16D34C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1146"/>
        </w:tabs>
        <w:ind w:left="1146" w:hanging="78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146"/>
        </w:tabs>
        <w:ind w:left="1146" w:hanging="66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1146"/>
        </w:tabs>
        <w:ind w:left="1146" w:firstLine="83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1146"/>
        </w:tabs>
        <w:ind w:left="1146" w:firstLine="137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1146"/>
        </w:tabs>
        <w:ind w:left="1146" w:firstLine="209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1146"/>
        </w:tabs>
        <w:ind w:left="1146" w:firstLine="299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1146"/>
        </w:tabs>
        <w:ind w:left="1146" w:firstLine="353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1146"/>
        </w:tabs>
        <w:ind w:left="1146" w:firstLine="425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1146"/>
        </w:tabs>
        <w:ind w:left="1146" w:firstLine="5154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1287"/>
        </w:tabs>
        <w:ind w:left="1287" w:hanging="92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7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7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747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260"/>
        </w:tabs>
        <w:ind w:left="12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firstLine="12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260"/>
        </w:tabs>
        <w:ind w:left="12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260"/>
        </w:tabs>
        <w:ind w:left="1260" w:firstLine="34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260"/>
        </w:tabs>
        <w:ind w:left="126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260"/>
        </w:tabs>
        <w:ind w:left="12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B"/>
    <w:multiLevelType w:val="hybridMultilevel"/>
    <w:tmpl w:val="0000000B"/>
    <w:lvl w:ilvl="0" w:tplc="FFFFFFFF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3283F60"/>
    <w:multiLevelType w:val="multilevel"/>
    <w:tmpl w:val="2EB8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5454AA"/>
    <w:multiLevelType w:val="multilevel"/>
    <w:tmpl w:val="A19C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1E733D"/>
    <w:multiLevelType w:val="multilevel"/>
    <w:tmpl w:val="8CCC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E7615E"/>
    <w:multiLevelType w:val="hybridMultilevel"/>
    <w:tmpl w:val="4054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50015"/>
    <w:multiLevelType w:val="hybridMultilevel"/>
    <w:tmpl w:val="99F6F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653B25"/>
    <w:multiLevelType w:val="singleLevel"/>
    <w:tmpl w:val="39CCAC1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7C319E"/>
    <w:multiLevelType w:val="multilevel"/>
    <w:tmpl w:val="11D8F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5" w15:restartNumberingAfterBreak="0">
    <w:nsid w:val="20C97D3B"/>
    <w:multiLevelType w:val="singleLevel"/>
    <w:tmpl w:val="39CCAC1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7105AA7"/>
    <w:multiLevelType w:val="hybridMultilevel"/>
    <w:tmpl w:val="703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86ED1"/>
    <w:multiLevelType w:val="multilevel"/>
    <w:tmpl w:val="FB7E94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 w:val="0"/>
        <w:sz w:val="28"/>
        <w:szCs w:val="28"/>
      </w:rPr>
    </w:lvl>
  </w:abstractNum>
  <w:abstractNum w:abstractNumId="18" w15:restartNumberingAfterBreak="0">
    <w:nsid w:val="30295B22"/>
    <w:multiLevelType w:val="hybridMultilevel"/>
    <w:tmpl w:val="0BC257A0"/>
    <w:lvl w:ilvl="0" w:tplc="997CCF4C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33981522"/>
    <w:multiLevelType w:val="hybridMultilevel"/>
    <w:tmpl w:val="312E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014B"/>
    <w:multiLevelType w:val="hybridMultilevel"/>
    <w:tmpl w:val="BA3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40654"/>
    <w:multiLevelType w:val="multilevel"/>
    <w:tmpl w:val="F946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F933CD"/>
    <w:multiLevelType w:val="multilevel"/>
    <w:tmpl w:val="1924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253857"/>
    <w:multiLevelType w:val="hybridMultilevel"/>
    <w:tmpl w:val="D632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40EB4"/>
    <w:multiLevelType w:val="hybridMultilevel"/>
    <w:tmpl w:val="73CA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218B6"/>
    <w:multiLevelType w:val="multilevel"/>
    <w:tmpl w:val="8C5E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8F1D79"/>
    <w:multiLevelType w:val="hybridMultilevel"/>
    <w:tmpl w:val="BA3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27564"/>
    <w:multiLevelType w:val="hybridMultilevel"/>
    <w:tmpl w:val="BA3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D6A74"/>
    <w:multiLevelType w:val="multilevel"/>
    <w:tmpl w:val="7B2E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B40E1"/>
    <w:multiLevelType w:val="hybridMultilevel"/>
    <w:tmpl w:val="979CC8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40EC8"/>
    <w:multiLevelType w:val="multilevel"/>
    <w:tmpl w:val="85D0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04241"/>
    <w:multiLevelType w:val="hybridMultilevel"/>
    <w:tmpl w:val="E9B4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86736"/>
    <w:multiLevelType w:val="hybridMultilevel"/>
    <w:tmpl w:val="BA3E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31D82"/>
    <w:multiLevelType w:val="hybridMultilevel"/>
    <w:tmpl w:val="B1D0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3F42"/>
    <w:multiLevelType w:val="hybridMultilevel"/>
    <w:tmpl w:val="25A47F12"/>
    <w:lvl w:ilvl="0" w:tplc="EA204FF4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29"/>
  </w:num>
  <w:num w:numId="10">
    <w:abstractNumId w:val="34"/>
  </w:num>
  <w:num w:numId="11">
    <w:abstractNumId w:val="32"/>
  </w:num>
  <w:num w:numId="12">
    <w:abstractNumId w:val="27"/>
  </w:num>
  <w:num w:numId="13">
    <w:abstractNumId w:val="15"/>
  </w:num>
  <w:num w:numId="14">
    <w:abstractNumId w:val="23"/>
  </w:num>
  <w:num w:numId="15">
    <w:abstractNumId w:val="18"/>
  </w:num>
  <w:num w:numId="16">
    <w:abstractNumId w:val="19"/>
  </w:num>
  <w:num w:numId="17">
    <w:abstractNumId w:val="2"/>
  </w:num>
  <w:num w:numId="18">
    <w:abstractNumId w:val="1"/>
  </w:num>
  <w:num w:numId="19">
    <w:abstractNumId w:val="1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13"/>
  </w:num>
  <w:num w:numId="26">
    <w:abstractNumId w:val="28"/>
  </w:num>
  <w:num w:numId="27">
    <w:abstractNumId w:val="33"/>
  </w:num>
  <w:num w:numId="28">
    <w:abstractNumId w:val="26"/>
  </w:num>
  <w:num w:numId="29">
    <w:abstractNumId w:val="22"/>
  </w:num>
  <w:num w:numId="30">
    <w:abstractNumId w:val="10"/>
  </w:num>
  <w:num w:numId="31">
    <w:abstractNumId w:val="9"/>
  </w:num>
  <w:num w:numId="32">
    <w:abstractNumId w:val="21"/>
  </w:num>
  <w:num w:numId="33">
    <w:abstractNumId w:val="8"/>
  </w:num>
  <w:num w:numId="34">
    <w:abstractNumId w:val="25"/>
  </w:num>
  <w:num w:numId="35">
    <w:abstractNumId w:val="30"/>
  </w:num>
  <w:num w:numId="36">
    <w:abstractNumId w:val="16"/>
  </w:num>
  <w:num w:numId="37">
    <w:abstractNumId w:val="24"/>
  </w:num>
  <w:num w:numId="38">
    <w:abstractNumId w:val="17"/>
  </w:num>
  <w:num w:numId="39">
    <w:abstractNumId w:val="14"/>
  </w:num>
  <w:num w:numId="40">
    <w:abstractNumId w:val="31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displayBackgroundShape/>
  <w:defaultTabStop w:val="708"/>
  <w:characterSpacingControl w:val="doNotCompress"/>
  <w:hdrShapeDefaults>
    <o:shapedefaults v:ext="edit" spidmax="2049">
      <o:colormru v:ext="edit" colors="#fcf,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ADB"/>
    <w:rsid w:val="00001C8E"/>
    <w:rsid w:val="00005A4C"/>
    <w:rsid w:val="00017605"/>
    <w:rsid w:val="000434B0"/>
    <w:rsid w:val="00052798"/>
    <w:rsid w:val="000533BC"/>
    <w:rsid w:val="00056D4E"/>
    <w:rsid w:val="00064A5C"/>
    <w:rsid w:val="000679A1"/>
    <w:rsid w:val="00071A36"/>
    <w:rsid w:val="00073334"/>
    <w:rsid w:val="00074D14"/>
    <w:rsid w:val="00081426"/>
    <w:rsid w:val="00081978"/>
    <w:rsid w:val="000857FD"/>
    <w:rsid w:val="0009165E"/>
    <w:rsid w:val="0009173A"/>
    <w:rsid w:val="0009213F"/>
    <w:rsid w:val="0009793A"/>
    <w:rsid w:val="000A6AE4"/>
    <w:rsid w:val="000A71DF"/>
    <w:rsid w:val="000C2F4C"/>
    <w:rsid w:val="000D342B"/>
    <w:rsid w:val="000E208A"/>
    <w:rsid w:val="000E3583"/>
    <w:rsid w:val="000F1DC1"/>
    <w:rsid w:val="000F77A5"/>
    <w:rsid w:val="001173DC"/>
    <w:rsid w:val="00117CE7"/>
    <w:rsid w:val="00120843"/>
    <w:rsid w:val="00122341"/>
    <w:rsid w:val="00124ECC"/>
    <w:rsid w:val="001276D1"/>
    <w:rsid w:val="0013315B"/>
    <w:rsid w:val="00145709"/>
    <w:rsid w:val="00150DE3"/>
    <w:rsid w:val="0016186F"/>
    <w:rsid w:val="00165A2F"/>
    <w:rsid w:val="00176FDD"/>
    <w:rsid w:val="001777B1"/>
    <w:rsid w:val="0017787E"/>
    <w:rsid w:val="00185ED3"/>
    <w:rsid w:val="00190CE6"/>
    <w:rsid w:val="00193087"/>
    <w:rsid w:val="001979BF"/>
    <w:rsid w:val="001A4B7D"/>
    <w:rsid w:val="001B5ECD"/>
    <w:rsid w:val="001E0943"/>
    <w:rsid w:val="001E0E2E"/>
    <w:rsid w:val="001E1C06"/>
    <w:rsid w:val="001E7DF0"/>
    <w:rsid w:val="001F1348"/>
    <w:rsid w:val="001F39E6"/>
    <w:rsid w:val="001F70A9"/>
    <w:rsid w:val="00201F6A"/>
    <w:rsid w:val="0020671F"/>
    <w:rsid w:val="002269ED"/>
    <w:rsid w:val="002318E5"/>
    <w:rsid w:val="00233059"/>
    <w:rsid w:val="002332F7"/>
    <w:rsid w:val="00236221"/>
    <w:rsid w:val="0024275B"/>
    <w:rsid w:val="00252602"/>
    <w:rsid w:val="002526E6"/>
    <w:rsid w:val="0025704F"/>
    <w:rsid w:val="00284753"/>
    <w:rsid w:val="00290454"/>
    <w:rsid w:val="0029366B"/>
    <w:rsid w:val="002A7CA7"/>
    <w:rsid w:val="002A7F91"/>
    <w:rsid w:val="002C542F"/>
    <w:rsid w:val="0030135C"/>
    <w:rsid w:val="003224B2"/>
    <w:rsid w:val="00325A6B"/>
    <w:rsid w:val="00341137"/>
    <w:rsid w:val="003475E7"/>
    <w:rsid w:val="00350C8A"/>
    <w:rsid w:val="00360A44"/>
    <w:rsid w:val="00360EA4"/>
    <w:rsid w:val="00364C59"/>
    <w:rsid w:val="003679DF"/>
    <w:rsid w:val="0038081A"/>
    <w:rsid w:val="003900EB"/>
    <w:rsid w:val="00394344"/>
    <w:rsid w:val="003A17A1"/>
    <w:rsid w:val="003A52E5"/>
    <w:rsid w:val="003B61F0"/>
    <w:rsid w:val="003D3455"/>
    <w:rsid w:val="003D6A2D"/>
    <w:rsid w:val="003E2384"/>
    <w:rsid w:val="003E7498"/>
    <w:rsid w:val="003E7544"/>
    <w:rsid w:val="004163BF"/>
    <w:rsid w:val="004179A5"/>
    <w:rsid w:val="004243DE"/>
    <w:rsid w:val="00434FBA"/>
    <w:rsid w:val="004436C9"/>
    <w:rsid w:val="00447148"/>
    <w:rsid w:val="00453859"/>
    <w:rsid w:val="00453E75"/>
    <w:rsid w:val="00466019"/>
    <w:rsid w:val="00467D9D"/>
    <w:rsid w:val="00481B51"/>
    <w:rsid w:val="0048231C"/>
    <w:rsid w:val="00483000"/>
    <w:rsid w:val="004849D9"/>
    <w:rsid w:val="00486339"/>
    <w:rsid w:val="004948F9"/>
    <w:rsid w:val="0049583D"/>
    <w:rsid w:val="004967F9"/>
    <w:rsid w:val="004A708E"/>
    <w:rsid w:val="004B31BE"/>
    <w:rsid w:val="004C43A2"/>
    <w:rsid w:val="004D3272"/>
    <w:rsid w:val="004D5945"/>
    <w:rsid w:val="005150A7"/>
    <w:rsid w:val="0052062B"/>
    <w:rsid w:val="00520F84"/>
    <w:rsid w:val="00525225"/>
    <w:rsid w:val="00527BBF"/>
    <w:rsid w:val="00532291"/>
    <w:rsid w:val="00534A10"/>
    <w:rsid w:val="00551044"/>
    <w:rsid w:val="00555D73"/>
    <w:rsid w:val="00566173"/>
    <w:rsid w:val="0058381D"/>
    <w:rsid w:val="0058629E"/>
    <w:rsid w:val="005900DA"/>
    <w:rsid w:val="005A5357"/>
    <w:rsid w:val="005A71F1"/>
    <w:rsid w:val="005B2902"/>
    <w:rsid w:val="005C5292"/>
    <w:rsid w:val="005D1B18"/>
    <w:rsid w:val="005D3074"/>
    <w:rsid w:val="005D5985"/>
    <w:rsid w:val="005E5628"/>
    <w:rsid w:val="005F11FD"/>
    <w:rsid w:val="005F5FCF"/>
    <w:rsid w:val="00601490"/>
    <w:rsid w:val="00606F54"/>
    <w:rsid w:val="00607A3B"/>
    <w:rsid w:val="00607E9E"/>
    <w:rsid w:val="00623AA0"/>
    <w:rsid w:val="00624AA2"/>
    <w:rsid w:val="00626668"/>
    <w:rsid w:val="006278FE"/>
    <w:rsid w:val="0063022F"/>
    <w:rsid w:val="006343E1"/>
    <w:rsid w:val="00635CC5"/>
    <w:rsid w:val="00637119"/>
    <w:rsid w:val="00637F36"/>
    <w:rsid w:val="00644AB8"/>
    <w:rsid w:val="0066614B"/>
    <w:rsid w:val="006761F1"/>
    <w:rsid w:val="0068144C"/>
    <w:rsid w:val="006816C2"/>
    <w:rsid w:val="00682171"/>
    <w:rsid w:val="006B2651"/>
    <w:rsid w:val="006C24D7"/>
    <w:rsid w:val="006C6784"/>
    <w:rsid w:val="006D1048"/>
    <w:rsid w:val="006E1CBA"/>
    <w:rsid w:val="006E4AC9"/>
    <w:rsid w:val="006F2A05"/>
    <w:rsid w:val="00701BA8"/>
    <w:rsid w:val="00702A66"/>
    <w:rsid w:val="00712221"/>
    <w:rsid w:val="00713AC2"/>
    <w:rsid w:val="00720435"/>
    <w:rsid w:val="00722A15"/>
    <w:rsid w:val="007240FA"/>
    <w:rsid w:val="007446A9"/>
    <w:rsid w:val="00745A2D"/>
    <w:rsid w:val="0075119F"/>
    <w:rsid w:val="007514C0"/>
    <w:rsid w:val="007678D1"/>
    <w:rsid w:val="00770504"/>
    <w:rsid w:val="00770B55"/>
    <w:rsid w:val="00774E36"/>
    <w:rsid w:val="007839BE"/>
    <w:rsid w:val="00783CCD"/>
    <w:rsid w:val="0078657E"/>
    <w:rsid w:val="00787493"/>
    <w:rsid w:val="0079013F"/>
    <w:rsid w:val="00791E5F"/>
    <w:rsid w:val="00794AB8"/>
    <w:rsid w:val="007A41FB"/>
    <w:rsid w:val="007B4B54"/>
    <w:rsid w:val="007C2F6B"/>
    <w:rsid w:val="007C3FBD"/>
    <w:rsid w:val="007E2801"/>
    <w:rsid w:val="007E29C6"/>
    <w:rsid w:val="007E60FF"/>
    <w:rsid w:val="007E6D74"/>
    <w:rsid w:val="007F3B81"/>
    <w:rsid w:val="007F6E6F"/>
    <w:rsid w:val="008014BC"/>
    <w:rsid w:val="008033DA"/>
    <w:rsid w:val="008041BD"/>
    <w:rsid w:val="008159F9"/>
    <w:rsid w:val="00821472"/>
    <w:rsid w:val="00834F49"/>
    <w:rsid w:val="0085747A"/>
    <w:rsid w:val="0086155D"/>
    <w:rsid w:val="0086378A"/>
    <w:rsid w:val="0087264A"/>
    <w:rsid w:val="00872B83"/>
    <w:rsid w:val="00873677"/>
    <w:rsid w:val="008760CF"/>
    <w:rsid w:val="008821FA"/>
    <w:rsid w:val="00895166"/>
    <w:rsid w:val="008A45D3"/>
    <w:rsid w:val="008A48E4"/>
    <w:rsid w:val="008B0CBF"/>
    <w:rsid w:val="008D0DB1"/>
    <w:rsid w:val="008E196A"/>
    <w:rsid w:val="008E2A7C"/>
    <w:rsid w:val="008F58C8"/>
    <w:rsid w:val="00906710"/>
    <w:rsid w:val="009121B4"/>
    <w:rsid w:val="00915D6C"/>
    <w:rsid w:val="00923B6E"/>
    <w:rsid w:val="00942BA0"/>
    <w:rsid w:val="009470A4"/>
    <w:rsid w:val="0096013F"/>
    <w:rsid w:val="0098697E"/>
    <w:rsid w:val="0099203D"/>
    <w:rsid w:val="00996C5D"/>
    <w:rsid w:val="009A713A"/>
    <w:rsid w:val="009B0B52"/>
    <w:rsid w:val="009B31C7"/>
    <w:rsid w:val="009B61A4"/>
    <w:rsid w:val="009C6378"/>
    <w:rsid w:val="009D007E"/>
    <w:rsid w:val="009E291F"/>
    <w:rsid w:val="009E3518"/>
    <w:rsid w:val="009F13B0"/>
    <w:rsid w:val="00A03356"/>
    <w:rsid w:val="00A04DC4"/>
    <w:rsid w:val="00A10E4D"/>
    <w:rsid w:val="00A24DD5"/>
    <w:rsid w:val="00A41A2E"/>
    <w:rsid w:val="00A42913"/>
    <w:rsid w:val="00A45CBF"/>
    <w:rsid w:val="00A51436"/>
    <w:rsid w:val="00A516C1"/>
    <w:rsid w:val="00A529ED"/>
    <w:rsid w:val="00A56FE5"/>
    <w:rsid w:val="00A613D2"/>
    <w:rsid w:val="00A71C36"/>
    <w:rsid w:val="00A72DF8"/>
    <w:rsid w:val="00A74080"/>
    <w:rsid w:val="00A76235"/>
    <w:rsid w:val="00A84956"/>
    <w:rsid w:val="00A861A4"/>
    <w:rsid w:val="00A87E78"/>
    <w:rsid w:val="00A9220A"/>
    <w:rsid w:val="00A97D3E"/>
    <w:rsid w:val="00AA3483"/>
    <w:rsid w:val="00AA4AB9"/>
    <w:rsid w:val="00AB14C2"/>
    <w:rsid w:val="00AB72C1"/>
    <w:rsid w:val="00AD0A55"/>
    <w:rsid w:val="00AE25AA"/>
    <w:rsid w:val="00AE4559"/>
    <w:rsid w:val="00AF195C"/>
    <w:rsid w:val="00AF3069"/>
    <w:rsid w:val="00B04142"/>
    <w:rsid w:val="00B11BAB"/>
    <w:rsid w:val="00B14910"/>
    <w:rsid w:val="00B30E49"/>
    <w:rsid w:val="00B31B9A"/>
    <w:rsid w:val="00B325D0"/>
    <w:rsid w:val="00B4783D"/>
    <w:rsid w:val="00B577C1"/>
    <w:rsid w:val="00B57EF7"/>
    <w:rsid w:val="00B67E30"/>
    <w:rsid w:val="00B712A2"/>
    <w:rsid w:val="00B753A1"/>
    <w:rsid w:val="00B9254C"/>
    <w:rsid w:val="00B97255"/>
    <w:rsid w:val="00BA0867"/>
    <w:rsid w:val="00BB5702"/>
    <w:rsid w:val="00BB60AA"/>
    <w:rsid w:val="00BC177E"/>
    <w:rsid w:val="00BD2C36"/>
    <w:rsid w:val="00BD3DB0"/>
    <w:rsid w:val="00BD6061"/>
    <w:rsid w:val="00BE5B45"/>
    <w:rsid w:val="00BE5CF0"/>
    <w:rsid w:val="00BF6028"/>
    <w:rsid w:val="00C01647"/>
    <w:rsid w:val="00C062DB"/>
    <w:rsid w:val="00C123BE"/>
    <w:rsid w:val="00C27722"/>
    <w:rsid w:val="00C31539"/>
    <w:rsid w:val="00C3340D"/>
    <w:rsid w:val="00C509F6"/>
    <w:rsid w:val="00C533C9"/>
    <w:rsid w:val="00C53FEC"/>
    <w:rsid w:val="00C579F5"/>
    <w:rsid w:val="00C60493"/>
    <w:rsid w:val="00C645EE"/>
    <w:rsid w:val="00C6500D"/>
    <w:rsid w:val="00C7496F"/>
    <w:rsid w:val="00C7585C"/>
    <w:rsid w:val="00C76DF7"/>
    <w:rsid w:val="00C77D26"/>
    <w:rsid w:val="00C82B13"/>
    <w:rsid w:val="00C862A5"/>
    <w:rsid w:val="00C922CF"/>
    <w:rsid w:val="00C92EE6"/>
    <w:rsid w:val="00C9746B"/>
    <w:rsid w:val="00C97F0C"/>
    <w:rsid w:val="00CA04F7"/>
    <w:rsid w:val="00CA74A7"/>
    <w:rsid w:val="00CB3D9E"/>
    <w:rsid w:val="00CB59E7"/>
    <w:rsid w:val="00CB5EDF"/>
    <w:rsid w:val="00CB7F30"/>
    <w:rsid w:val="00CC1349"/>
    <w:rsid w:val="00CC59A1"/>
    <w:rsid w:val="00CE7348"/>
    <w:rsid w:val="00CF5E4D"/>
    <w:rsid w:val="00D016F2"/>
    <w:rsid w:val="00D02C8F"/>
    <w:rsid w:val="00D0323F"/>
    <w:rsid w:val="00D05CD9"/>
    <w:rsid w:val="00D07999"/>
    <w:rsid w:val="00D165D5"/>
    <w:rsid w:val="00D213ED"/>
    <w:rsid w:val="00D2585B"/>
    <w:rsid w:val="00D316AB"/>
    <w:rsid w:val="00D45F61"/>
    <w:rsid w:val="00D53E64"/>
    <w:rsid w:val="00D55E9B"/>
    <w:rsid w:val="00D56FFC"/>
    <w:rsid w:val="00D576E9"/>
    <w:rsid w:val="00D616D6"/>
    <w:rsid w:val="00D62065"/>
    <w:rsid w:val="00D63CF0"/>
    <w:rsid w:val="00D66196"/>
    <w:rsid w:val="00D8114E"/>
    <w:rsid w:val="00D81427"/>
    <w:rsid w:val="00D81B8B"/>
    <w:rsid w:val="00D842FF"/>
    <w:rsid w:val="00D90ADB"/>
    <w:rsid w:val="00D90D8B"/>
    <w:rsid w:val="00D976D4"/>
    <w:rsid w:val="00DA1B06"/>
    <w:rsid w:val="00DA4093"/>
    <w:rsid w:val="00DB2880"/>
    <w:rsid w:val="00DB787D"/>
    <w:rsid w:val="00DC0782"/>
    <w:rsid w:val="00DC3048"/>
    <w:rsid w:val="00DC4751"/>
    <w:rsid w:val="00DD27D0"/>
    <w:rsid w:val="00DE4AE9"/>
    <w:rsid w:val="00E0470C"/>
    <w:rsid w:val="00E16429"/>
    <w:rsid w:val="00E20296"/>
    <w:rsid w:val="00E20896"/>
    <w:rsid w:val="00E21796"/>
    <w:rsid w:val="00E25654"/>
    <w:rsid w:val="00E3176C"/>
    <w:rsid w:val="00E372D6"/>
    <w:rsid w:val="00E378BB"/>
    <w:rsid w:val="00E40DA3"/>
    <w:rsid w:val="00E45060"/>
    <w:rsid w:val="00E47E6C"/>
    <w:rsid w:val="00E549FE"/>
    <w:rsid w:val="00E55387"/>
    <w:rsid w:val="00E56D39"/>
    <w:rsid w:val="00E61706"/>
    <w:rsid w:val="00E700B0"/>
    <w:rsid w:val="00E73240"/>
    <w:rsid w:val="00E73448"/>
    <w:rsid w:val="00E84F9E"/>
    <w:rsid w:val="00E86F24"/>
    <w:rsid w:val="00E975BC"/>
    <w:rsid w:val="00E97F4F"/>
    <w:rsid w:val="00EA43B0"/>
    <w:rsid w:val="00EB402D"/>
    <w:rsid w:val="00EC0932"/>
    <w:rsid w:val="00EC3CBD"/>
    <w:rsid w:val="00EC5464"/>
    <w:rsid w:val="00EC7657"/>
    <w:rsid w:val="00EC7DF5"/>
    <w:rsid w:val="00ED2013"/>
    <w:rsid w:val="00ED2BA3"/>
    <w:rsid w:val="00ED3BBC"/>
    <w:rsid w:val="00EE62B3"/>
    <w:rsid w:val="00EF4669"/>
    <w:rsid w:val="00F00C95"/>
    <w:rsid w:val="00F0204C"/>
    <w:rsid w:val="00F044A9"/>
    <w:rsid w:val="00F1112E"/>
    <w:rsid w:val="00F13150"/>
    <w:rsid w:val="00F16907"/>
    <w:rsid w:val="00F20BF4"/>
    <w:rsid w:val="00F24D9D"/>
    <w:rsid w:val="00F27CB3"/>
    <w:rsid w:val="00F27CB6"/>
    <w:rsid w:val="00F32A52"/>
    <w:rsid w:val="00F33DBF"/>
    <w:rsid w:val="00F34CF4"/>
    <w:rsid w:val="00F41811"/>
    <w:rsid w:val="00F5114A"/>
    <w:rsid w:val="00F6241F"/>
    <w:rsid w:val="00F656E3"/>
    <w:rsid w:val="00F70C40"/>
    <w:rsid w:val="00F73E06"/>
    <w:rsid w:val="00F74D5A"/>
    <w:rsid w:val="00F8490B"/>
    <w:rsid w:val="00F85D76"/>
    <w:rsid w:val="00F905FA"/>
    <w:rsid w:val="00F97A9B"/>
    <w:rsid w:val="00F97CEC"/>
    <w:rsid w:val="00FA3E7C"/>
    <w:rsid w:val="00FB712C"/>
    <w:rsid w:val="00FC2D16"/>
    <w:rsid w:val="00FC66A0"/>
    <w:rsid w:val="00FD3764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yellow"/>
    </o:shapedefaults>
    <o:shapelayout v:ext="edit">
      <o:idmap v:ext="edit" data="1"/>
    </o:shapelayout>
  </w:shapeDefaults>
  <w:decimalSymbol w:val=","/>
  <w:listSeparator w:val=";"/>
  <w14:docId w14:val="1BDE3837"/>
  <w15:docId w15:val="{467788D4-6A86-4D9B-82FC-F90E79B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01"/>
  </w:style>
  <w:style w:type="paragraph" w:styleId="1">
    <w:name w:val="heading 1"/>
    <w:basedOn w:val="a"/>
    <w:link w:val="10"/>
    <w:uiPriority w:val="9"/>
    <w:qFormat/>
    <w:rsid w:val="00770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DB"/>
    <w:pPr>
      <w:ind w:left="720"/>
      <w:contextualSpacing/>
    </w:pPr>
  </w:style>
  <w:style w:type="table" w:styleId="a4">
    <w:name w:val="Table Grid"/>
    <w:basedOn w:val="a1"/>
    <w:uiPriority w:val="59"/>
    <w:rsid w:val="00D90A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90ADB"/>
  </w:style>
  <w:style w:type="paragraph" w:styleId="a5">
    <w:name w:val="Body Text Indent"/>
    <w:basedOn w:val="a"/>
    <w:link w:val="a6"/>
    <w:rsid w:val="00D90A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90A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90ADB"/>
    <w:rPr>
      <w:color w:val="0000FF"/>
      <w:u w:val="single"/>
    </w:rPr>
  </w:style>
  <w:style w:type="character" w:customStyle="1" w:styleId="submenu-table">
    <w:name w:val="submenu-table"/>
    <w:basedOn w:val="a0"/>
    <w:rsid w:val="00D90ADB"/>
  </w:style>
  <w:style w:type="paragraph" w:styleId="a8">
    <w:name w:val="Balloon Text"/>
    <w:basedOn w:val="a"/>
    <w:link w:val="a9"/>
    <w:uiPriority w:val="99"/>
    <w:semiHidden/>
    <w:unhideWhenUsed/>
    <w:rsid w:val="00D9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AD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9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mark">
    <w:name w:val="b-serp-url__mark"/>
    <w:basedOn w:val="a0"/>
    <w:rsid w:val="00D90ADB"/>
  </w:style>
  <w:style w:type="character" w:styleId="ab">
    <w:name w:val="Emphasis"/>
    <w:basedOn w:val="a0"/>
    <w:uiPriority w:val="20"/>
    <w:qFormat/>
    <w:rsid w:val="00C76DF7"/>
    <w:rPr>
      <w:i/>
      <w:iCs/>
    </w:rPr>
  </w:style>
  <w:style w:type="character" w:styleId="ac">
    <w:name w:val="Strong"/>
    <w:basedOn w:val="a0"/>
    <w:uiPriority w:val="22"/>
    <w:qFormat/>
    <w:rsid w:val="008F58C8"/>
    <w:rPr>
      <w:b/>
      <w:bCs/>
    </w:rPr>
  </w:style>
  <w:style w:type="paragraph" w:customStyle="1" w:styleId="Style1">
    <w:name w:val="Style1"/>
    <w:basedOn w:val="a"/>
    <w:uiPriority w:val="99"/>
    <w:rsid w:val="00D8114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8114E"/>
    <w:pPr>
      <w:widowControl w:val="0"/>
      <w:autoSpaceDE w:val="0"/>
      <w:autoSpaceDN w:val="0"/>
      <w:adjustRightInd w:val="0"/>
      <w:spacing w:after="0" w:line="296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8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8114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8114E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8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8114E"/>
    <w:pPr>
      <w:widowControl w:val="0"/>
      <w:autoSpaceDE w:val="0"/>
      <w:autoSpaceDN w:val="0"/>
      <w:adjustRightInd w:val="0"/>
      <w:spacing w:after="0" w:line="307" w:lineRule="exact"/>
      <w:ind w:firstLine="2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8114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811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8114E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8114E"/>
    <w:pPr>
      <w:widowControl w:val="0"/>
      <w:autoSpaceDE w:val="0"/>
      <w:autoSpaceDN w:val="0"/>
      <w:adjustRightInd w:val="0"/>
      <w:spacing w:after="0" w:line="307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8114E"/>
    <w:pPr>
      <w:widowControl w:val="0"/>
      <w:autoSpaceDE w:val="0"/>
      <w:autoSpaceDN w:val="0"/>
      <w:adjustRightInd w:val="0"/>
      <w:spacing w:after="0" w:line="305" w:lineRule="exact"/>
      <w:ind w:hanging="331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8114E"/>
    <w:pPr>
      <w:widowControl w:val="0"/>
      <w:autoSpaceDE w:val="0"/>
      <w:autoSpaceDN w:val="0"/>
      <w:adjustRightInd w:val="0"/>
      <w:spacing w:after="0" w:line="298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8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8114E"/>
    <w:pPr>
      <w:widowControl w:val="0"/>
      <w:autoSpaceDE w:val="0"/>
      <w:autoSpaceDN w:val="0"/>
      <w:adjustRightInd w:val="0"/>
      <w:spacing w:after="0" w:line="30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8114E"/>
    <w:pPr>
      <w:widowControl w:val="0"/>
      <w:autoSpaceDE w:val="0"/>
      <w:autoSpaceDN w:val="0"/>
      <w:adjustRightInd w:val="0"/>
      <w:spacing w:after="0" w:line="293" w:lineRule="exact"/>
      <w:ind w:firstLine="97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8114E"/>
    <w:pPr>
      <w:widowControl w:val="0"/>
      <w:autoSpaceDE w:val="0"/>
      <w:autoSpaceDN w:val="0"/>
      <w:adjustRightInd w:val="0"/>
      <w:spacing w:after="0" w:line="302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8114E"/>
    <w:pPr>
      <w:widowControl w:val="0"/>
      <w:autoSpaceDE w:val="0"/>
      <w:autoSpaceDN w:val="0"/>
      <w:adjustRightInd w:val="0"/>
      <w:spacing w:after="0" w:line="312" w:lineRule="exact"/>
      <w:ind w:firstLine="427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8114E"/>
    <w:pPr>
      <w:widowControl w:val="0"/>
      <w:autoSpaceDE w:val="0"/>
      <w:autoSpaceDN w:val="0"/>
      <w:adjustRightInd w:val="0"/>
      <w:spacing w:after="0" w:line="51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8114E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8114E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8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811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8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8114E"/>
    <w:pPr>
      <w:widowControl w:val="0"/>
      <w:autoSpaceDE w:val="0"/>
      <w:autoSpaceDN w:val="0"/>
      <w:adjustRightInd w:val="0"/>
      <w:spacing w:after="0" w:line="288" w:lineRule="exact"/>
      <w:ind w:hanging="936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8114E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8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8114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D8114E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D811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D8114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3">
    <w:name w:val="Font Style33"/>
    <w:basedOn w:val="a0"/>
    <w:uiPriority w:val="99"/>
    <w:rsid w:val="00D8114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D8114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D8114E"/>
    <w:rPr>
      <w:rFonts w:ascii="Calibri" w:hAnsi="Calibri" w:cs="Calibri"/>
      <w:sz w:val="30"/>
      <w:szCs w:val="30"/>
    </w:rPr>
  </w:style>
  <w:style w:type="character" w:customStyle="1" w:styleId="FontStyle34">
    <w:name w:val="Font Style34"/>
    <w:basedOn w:val="a0"/>
    <w:uiPriority w:val="99"/>
    <w:rsid w:val="00D8114E"/>
    <w:rPr>
      <w:rFonts w:ascii="Calibri" w:hAnsi="Calibri" w:cs="Calibri"/>
      <w:sz w:val="28"/>
      <w:szCs w:val="28"/>
    </w:rPr>
  </w:style>
  <w:style w:type="character" w:customStyle="1" w:styleId="FontStyle35">
    <w:name w:val="Font Style35"/>
    <w:basedOn w:val="a0"/>
    <w:uiPriority w:val="99"/>
    <w:rsid w:val="00D8114E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6">
    <w:name w:val="Font Style36"/>
    <w:basedOn w:val="a0"/>
    <w:uiPriority w:val="99"/>
    <w:rsid w:val="00D8114E"/>
    <w:rPr>
      <w:rFonts w:ascii="Calibri" w:hAnsi="Calibri" w:cs="Calibri"/>
      <w:b/>
      <w:bCs/>
      <w:sz w:val="30"/>
      <w:szCs w:val="30"/>
    </w:rPr>
  </w:style>
  <w:style w:type="character" w:customStyle="1" w:styleId="FontStyle37">
    <w:name w:val="Font Style37"/>
    <w:basedOn w:val="a0"/>
    <w:uiPriority w:val="99"/>
    <w:rsid w:val="00D8114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a0"/>
    <w:uiPriority w:val="99"/>
    <w:rsid w:val="00D8114E"/>
    <w:rPr>
      <w:rFonts w:ascii="Calibri" w:hAnsi="Calibri" w:cs="Calibri"/>
      <w:b/>
      <w:bCs/>
      <w:sz w:val="22"/>
      <w:szCs w:val="22"/>
    </w:rPr>
  </w:style>
  <w:style w:type="paragraph" w:styleId="ad">
    <w:name w:val="No Spacing"/>
    <w:uiPriority w:val="1"/>
    <w:qFormat/>
    <w:rsid w:val="00D8114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FontStyle11">
    <w:name w:val="Font Style11"/>
    <w:basedOn w:val="a0"/>
    <w:uiPriority w:val="99"/>
    <w:rsid w:val="00D811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811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D8114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D8114E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D8114E"/>
    <w:rPr>
      <w:rFonts w:ascii="Times New Roman" w:hAnsi="Times New Roman" w:cs="Times New Roman"/>
      <w:sz w:val="16"/>
      <w:szCs w:val="16"/>
    </w:rPr>
  </w:style>
  <w:style w:type="character" w:customStyle="1" w:styleId="spelle">
    <w:name w:val="spelle"/>
    <w:basedOn w:val="a0"/>
    <w:rsid w:val="00D8114E"/>
  </w:style>
  <w:style w:type="character" w:customStyle="1" w:styleId="10">
    <w:name w:val="Заголовок 1 Знак"/>
    <w:basedOn w:val="a0"/>
    <w:link w:val="1"/>
    <w:uiPriority w:val="9"/>
    <w:rsid w:val="00770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unhideWhenUsed/>
    <w:rsid w:val="004C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43A2"/>
  </w:style>
  <w:style w:type="paragraph" w:styleId="af0">
    <w:name w:val="footer"/>
    <w:basedOn w:val="a"/>
    <w:link w:val="af1"/>
    <w:uiPriority w:val="99"/>
    <w:unhideWhenUsed/>
    <w:rsid w:val="004C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43A2"/>
  </w:style>
  <w:style w:type="character" w:customStyle="1" w:styleId="30">
    <w:name w:val="Заголовок 3 Знак"/>
    <w:basedOn w:val="a0"/>
    <w:link w:val="3"/>
    <w:uiPriority w:val="9"/>
    <w:semiHidden/>
    <w:rsid w:val="00722A1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4"/>
    <w:uiPriority w:val="59"/>
    <w:rsid w:val="006B2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1">
    <w:name w:val="Таблица-сетка 41"/>
    <w:next w:val="-4"/>
    <w:uiPriority w:val="59"/>
    <w:rsid w:val="00A03356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styleId="-4">
    <w:name w:val="Grid Table 4"/>
    <w:basedOn w:val="a1"/>
    <w:uiPriority w:val="49"/>
    <w:rsid w:val="00A0335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ru.wikipedia.org/wiki/Tux_Paint" TargetMode="External"/><Relationship Id="rId18" Type="http://schemas.openxmlformats.org/officeDocument/2006/relationships/hyperlink" Target="http://www.inkscapebook.ru/firs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" TargetMode="External"/><Relationship Id="rId17" Type="http://schemas.openxmlformats.org/officeDocument/2006/relationships/hyperlink" Target="http://www.inkscapebook.ru/fir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kscapebook.ru/first/" TargetMode="External"/><Relationship Id="rId20" Type="http://schemas.openxmlformats.org/officeDocument/2006/relationships/hyperlink" Target="http://www.inkscapebook.ru/fir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xpain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kscapebook.ru/first/" TargetMode="External"/><Relationship Id="rId10" Type="http://schemas.openxmlformats.org/officeDocument/2006/relationships/hyperlink" Target="http://www.on-line-teaching.com/" TargetMode="External"/><Relationship Id="rId19" Type="http://schemas.openxmlformats.org/officeDocument/2006/relationships/hyperlink" Target="http://www.inkscapebook.ru/fir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rosoftword.ru/" TargetMode="External"/><Relationship Id="rId14" Type="http://schemas.openxmlformats.org/officeDocument/2006/relationships/hyperlink" Target="http://www.inkscapebook.ru/firs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23E0-B292-49A3-9D10-4F05C6FA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3002</TotalTime>
  <Pages>21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Творчество</Company>
  <LinksUpToDate>false</LinksUpToDate>
  <CharactersWithSpaces>41657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Asus</cp:lastModifiedBy>
  <cp:revision>141</cp:revision>
  <cp:lastPrinted>2021-01-25T07:10:00Z</cp:lastPrinted>
  <dcterms:created xsi:type="dcterms:W3CDTF">2013-04-27T04:02:00Z</dcterms:created>
  <dcterms:modified xsi:type="dcterms:W3CDTF">2021-08-24T08:37:00Z</dcterms:modified>
</cp:coreProperties>
</file>